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1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206"/>
        <w:gridCol w:w="1659"/>
        <w:gridCol w:w="4143"/>
      </w:tblGrid>
      <w:tr w:rsidR="00491A66" w:rsidRPr="00A34C46" w14:paraId="4E0B0F94" w14:textId="77777777" w:rsidTr="00BE5A9F">
        <w:trPr>
          <w:cantSplit/>
          <w:trHeight w:val="504"/>
          <w:tblHeader/>
          <w:jc w:val="center"/>
        </w:trPr>
        <w:tc>
          <w:tcPr>
            <w:tcW w:w="8008" w:type="dxa"/>
            <w:gridSpan w:val="3"/>
            <w:tcBorders>
              <w:bottom w:val="single" w:sz="4" w:space="0" w:color="808080" w:themeColor="background1" w:themeShade="80"/>
            </w:tcBorders>
            <w:shd w:val="clear" w:color="auto" w:fill="808080" w:themeFill="background1" w:themeFillShade="80"/>
            <w:vAlign w:val="center"/>
          </w:tcPr>
          <w:p w14:paraId="7088E020" w14:textId="77777777" w:rsidR="00491A66" w:rsidRPr="00A34C46" w:rsidRDefault="00F30571" w:rsidP="00326F1B">
            <w:pPr>
              <w:pStyle w:val="Heading1"/>
              <w:rPr>
                <w:rFonts w:ascii="Calibri" w:hAnsi="Calibri"/>
                <w:sz w:val="22"/>
                <w:szCs w:val="22"/>
              </w:rPr>
            </w:pPr>
            <w:r w:rsidRPr="00C91922">
              <w:rPr>
                <w:rFonts w:ascii="Calibri" w:hAnsi="Calibri"/>
                <w:sz w:val="28"/>
                <w:szCs w:val="22"/>
              </w:rPr>
              <w:t xml:space="preserve">GhP District Level </w:t>
            </w:r>
            <w:r w:rsidR="00491A66" w:rsidRPr="00C91922">
              <w:rPr>
                <w:rFonts w:ascii="Calibri" w:hAnsi="Calibri"/>
                <w:sz w:val="28"/>
                <w:szCs w:val="22"/>
              </w:rPr>
              <w:t>Application</w:t>
            </w:r>
          </w:p>
        </w:tc>
      </w:tr>
      <w:tr w:rsidR="00C81188" w:rsidRPr="00A34C46" w14:paraId="4D75494A" w14:textId="77777777" w:rsidTr="00BE5A9F">
        <w:trPr>
          <w:cantSplit/>
          <w:trHeight w:val="288"/>
          <w:jc w:val="center"/>
        </w:trPr>
        <w:tc>
          <w:tcPr>
            <w:tcW w:w="8008" w:type="dxa"/>
            <w:gridSpan w:val="3"/>
            <w:shd w:val="clear" w:color="auto" w:fill="D9D9D9" w:themeFill="background1" w:themeFillShade="D9"/>
            <w:vAlign w:val="center"/>
          </w:tcPr>
          <w:p w14:paraId="19618699" w14:textId="77777777" w:rsidR="00C81188" w:rsidRPr="00A34C46" w:rsidRDefault="00C81188" w:rsidP="005314CE">
            <w:pPr>
              <w:pStyle w:val="Heading2"/>
              <w:rPr>
                <w:rFonts w:ascii="Calibri" w:hAnsi="Calibri"/>
                <w:sz w:val="22"/>
                <w:szCs w:val="22"/>
              </w:rPr>
            </w:pPr>
            <w:r w:rsidRPr="00A34C46">
              <w:rPr>
                <w:rFonts w:ascii="Calibri" w:hAnsi="Calibri"/>
                <w:sz w:val="22"/>
                <w:szCs w:val="22"/>
              </w:rPr>
              <w:t>Applicant Information</w:t>
            </w:r>
          </w:p>
        </w:tc>
      </w:tr>
      <w:tr w:rsidR="0024648C" w:rsidRPr="00A34C46" w14:paraId="5EA45F47" w14:textId="77777777" w:rsidTr="00BE5A9F">
        <w:trPr>
          <w:cantSplit/>
          <w:trHeight w:val="259"/>
          <w:jc w:val="center"/>
        </w:trPr>
        <w:tc>
          <w:tcPr>
            <w:tcW w:w="8008" w:type="dxa"/>
            <w:gridSpan w:val="3"/>
            <w:shd w:val="clear" w:color="auto" w:fill="auto"/>
            <w:vAlign w:val="center"/>
          </w:tcPr>
          <w:p w14:paraId="27896E15" w14:textId="77777777" w:rsidR="0024648C" w:rsidRDefault="00F30571" w:rsidP="00326F1B">
            <w:pPr>
              <w:rPr>
                <w:rFonts w:ascii="Calibri" w:hAnsi="Calibri"/>
                <w:sz w:val="22"/>
                <w:szCs w:val="22"/>
              </w:rPr>
            </w:pPr>
            <w:r w:rsidRPr="00A34C46">
              <w:rPr>
                <w:rFonts w:ascii="Calibri" w:hAnsi="Calibri"/>
                <w:sz w:val="22"/>
                <w:szCs w:val="22"/>
              </w:rPr>
              <w:t xml:space="preserve">Student </w:t>
            </w:r>
            <w:r w:rsidR="0024648C" w:rsidRPr="00A34C46">
              <w:rPr>
                <w:rFonts w:ascii="Calibri" w:hAnsi="Calibri"/>
                <w:sz w:val="22"/>
                <w:szCs w:val="22"/>
              </w:rPr>
              <w:t>Name</w:t>
            </w:r>
            <w:r w:rsidR="00C91922" w:rsidRPr="00A34C46">
              <w:rPr>
                <w:rFonts w:ascii="Calibri" w:hAnsi="Calibri"/>
                <w:sz w:val="22"/>
                <w:szCs w:val="22"/>
              </w:rPr>
              <w:t xml:space="preserve">: </w:t>
            </w:r>
            <w:sdt>
              <w:sdtPr>
                <w:rPr>
                  <w:rFonts w:ascii="Calibri" w:hAnsi="Calibri"/>
                  <w:sz w:val="22"/>
                  <w:szCs w:val="22"/>
                </w:rPr>
                <w:id w:val="123660742"/>
                <w:placeholder>
                  <w:docPart w:val="3EA021ACBC2F4A7387102D0651543D2A"/>
                </w:placeholder>
                <w:showingPlcHdr/>
              </w:sdtPr>
              <w:sdtEndPr/>
              <w:sdtContent>
                <w:r w:rsidR="00667A3A" w:rsidRPr="00EE511C">
                  <w:rPr>
                    <w:rStyle w:val="PlaceholderText"/>
                  </w:rPr>
                  <w:t>Click here to enter text.</w:t>
                </w:r>
              </w:sdtContent>
            </w:sdt>
          </w:p>
          <w:p w14:paraId="5E50D912" w14:textId="77777777" w:rsidR="00A34C46" w:rsidRPr="00A34C46" w:rsidRDefault="00A34C46" w:rsidP="00326F1B">
            <w:pPr>
              <w:rPr>
                <w:rFonts w:ascii="Calibri" w:hAnsi="Calibri"/>
                <w:sz w:val="22"/>
                <w:szCs w:val="22"/>
              </w:rPr>
            </w:pPr>
          </w:p>
        </w:tc>
      </w:tr>
      <w:tr w:rsidR="00667A3A" w:rsidRPr="00A34C46" w14:paraId="18CC066E" w14:textId="77777777" w:rsidTr="00BE5A9F">
        <w:trPr>
          <w:cantSplit/>
          <w:trHeight w:val="259"/>
          <w:jc w:val="center"/>
        </w:trPr>
        <w:tc>
          <w:tcPr>
            <w:tcW w:w="2206" w:type="dxa"/>
            <w:shd w:val="clear" w:color="auto" w:fill="auto"/>
            <w:vAlign w:val="center"/>
          </w:tcPr>
          <w:p w14:paraId="62E81B88" w14:textId="77777777" w:rsidR="00C81188" w:rsidRDefault="00F30571" w:rsidP="00326F1B">
            <w:pPr>
              <w:rPr>
                <w:rFonts w:ascii="Calibri" w:hAnsi="Calibri"/>
                <w:sz w:val="22"/>
                <w:szCs w:val="22"/>
              </w:rPr>
            </w:pPr>
            <w:r w:rsidRPr="00A34C46">
              <w:rPr>
                <w:rFonts w:ascii="Calibri" w:hAnsi="Calibri"/>
                <w:sz w:val="22"/>
                <w:szCs w:val="22"/>
              </w:rPr>
              <w:t xml:space="preserve">School: </w:t>
            </w:r>
            <w:sdt>
              <w:sdtPr>
                <w:rPr>
                  <w:rFonts w:ascii="Calibri" w:hAnsi="Calibri"/>
                  <w:sz w:val="22"/>
                  <w:szCs w:val="22"/>
                </w:rPr>
                <w:id w:val="-812556559"/>
                <w:placeholder>
                  <w:docPart w:val="3EA021ACBC2F4A7387102D0651543D2A"/>
                </w:placeholder>
                <w:showingPlcHdr/>
              </w:sdtPr>
              <w:sdtEndPr/>
              <w:sdtContent>
                <w:r w:rsidR="001F2EA5" w:rsidRPr="00EE511C">
                  <w:rPr>
                    <w:rStyle w:val="PlaceholderText"/>
                  </w:rPr>
                  <w:t>Click here to enter text.</w:t>
                </w:r>
              </w:sdtContent>
            </w:sdt>
          </w:p>
          <w:p w14:paraId="7D750A18" w14:textId="77777777" w:rsidR="00A34C46" w:rsidRPr="00A34C46" w:rsidRDefault="00A34C46" w:rsidP="00326F1B">
            <w:pPr>
              <w:rPr>
                <w:rFonts w:ascii="Calibri" w:hAnsi="Calibri"/>
                <w:sz w:val="22"/>
                <w:szCs w:val="22"/>
              </w:rPr>
            </w:pPr>
          </w:p>
        </w:tc>
        <w:tc>
          <w:tcPr>
            <w:tcW w:w="1659" w:type="dxa"/>
            <w:shd w:val="clear" w:color="auto" w:fill="auto"/>
            <w:vAlign w:val="center"/>
          </w:tcPr>
          <w:p w14:paraId="0E1124D2" w14:textId="77777777" w:rsidR="00C81188" w:rsidRPr="00A34C46" w:rsidRDefault="00E652EB" w:rsidP="00326F1B">
            <w:pPr>
              <w:rPr>
                <w:rFonts w:ascii="Calibri" w:hAnsi="Calibri"/>
                <w:sz w:val="22"/>
                <w:szCs w:val="22"/>
              </w:rPr>
            </w:pPr>
            <w:r w:rsidRPr="00A34C46">
              <w:rPr>
                <w:rFonts w:ascii="Calibri" w:hAnsi="Calibri"/>
                <w:sz w:val="22"/>
                <w:szCs w:val="22"/>
              </w:rPr>
              <w:t>Cell Phone</w:t>
            </w:r>
            <w:r w:rsidR="00C91922" w:rsidRPr="00A34C46">
              <w:rPr>
                <w:rFonts w:ascii="Calibri" w:hAnsi="Calibri"/>
                <w:sz w:val="22"/>
                <w:szCs w:val="22"/>
              </w:rPr>
              <w:t xml:space="preserve">: </w:t>
            </w:r>
            <w:sdt>
              <w:sdtPr>
                <w:rPr>
                  <w:rFonts w:ascii="Calibri" w:hAnsi="Calibri"/>
                  <w:sz w:val="22"/>
                  <w:szCs w:val="22"/>
                </w:rPr>
                <w:id w:val="-1573499610"/>
                <w:placeholder>
                  <w:docPart w:val="3EA021ACBC2F4A7387102D0651543D2A"/>
                </w:placeholder>
                <w:showingPlcHdr/>
              </w:sdtPr>
              <w:sdtEndPr/>
              <w:sdtContent>
                <w:r w:rsidR="001F2EA5" w:rsidRPr="00EE511C">
                  <w:rPr>
                    <w:rStyle w:val="PlaceholderText"/>
                  </w:rPr>
                  <w:t>Click here to enter text.</w:t>
                </w:r>
              </w:sdtContent>
            </w:sdt>
          </w:p>
        </w:tc>
        <w:tc>
          <w:tcPr>
            <w:tcW w:w="4143" w:type="dxa"/>
            <w:shd w:val="clear" w:color="auto" w:fill="auto"/>
            <w:vAlign w:val="center"/>
          </w:tcPr>
          <w:p w14:paraId="42BE478F" w14:textId="77777777" w:rsidR="00C81188" w:rsidRPr="00A34C46" w:rsidRDefault="00E652EB" w:rsidP="00326F1B">
            <w:pPr>
              <w:rPr>
                <w:rFonts w:ascii="Calibri" w:hAnsi="Calibri"/>
                <w:sz w:val="22"/>
                <w:szCs w:val="22"/>
              </w:rPr>
            </w:pPr>
            <w:r w:rsidRPr="00A34C46">
              <w:rPr>
                <w:rFonts w:ascii="Calibri" w:hAnsi="Calibri"/>
                <w:sz w:val="22"/>
                <w:szCs w:val="22"/>
              </w:rPr>
              <w:t xml:space="preserve">Home </w:t>
            </w:r>
            <w:r w:rsidR="00C81188" w:rsidRPr="00A34C46">
              <w:rPr>
                <w:rFonts w:ascii="Calibri" w:hAnsi="Calibri"/>
                <w:sz w:val="22"/>
                <w:szCs w:val="22"/>
              </w:rPr>
              <w:t>Phone</w:t>
            </w:r>
            <w:r w:rsidR="00C91922" w:rsidRPr="00A34C46">
              <w:rPr>
                <w:rFonts w:ascii="Calibri" w:hAnsi="Calibri"/>
                <w:sz w:val="22"/>
                <w:szCs w:val="22"/>
              </w:rPr>
              <w:t xml:space="preserve">: </w:t>
            </w:r>
            <w:sdt>
              <w:sdtPr>
                <w:rPr>
                  <w:rFonts w:ascii="Calibri" w:hAnsi="Calibri"/>
                  <w:sz w:val="22"/>
                  <w:szCs w:val="22"/>
                </w:rPr>
                <w:id w:val="303590651"/>
                <w:placeholder>
                  <w:docPart w:val="3EA021ACBC2F4A7387102D0651543D2A"/>
                </w:placeholder>
                <w:showingPlcHdr/>
              </w:sdtPr>
              <w:sdtEndPr/>
              <w:sdtContent>
                <w:r w:rsidR="001F2EA5" w:rsidRPr="00EE511C">
                  <w:rPr>
                    <w:rStyle w:val="PlaceholderText"/>
                  </w:rPr>
                  <w:t>Click here to enter text.</w:t>
                </w:r>
              </w:sdtContent>
            </w:sdt>
          </w:p>
        </w:tc>
      </w:tr>
      <w:tr w:rsidR="00C81188" w:rsidRPr="00A34C46" w14:paraId="1525B818" w14:textId="77777777" w:rsidTr="00BE5A9F">
        <w:trPr>
          <w:cantSplit/>
          <w:trHeight w:val="259"/>
          <w:jc w:val="center"/>
        </w:trPr>
        <w:tc>
          <w:tcPr>
            <w:tcW w:w="8008" w:type="dxa"/>
            <w:gridSpan w:val="3"/>
            <w:shd w:val="clear" w:color="auto" w:fill="auto"/>
            <w:vAlign w:val="center"/>
          </w:tcPr>
          <w:p w14:paraId="661F5664" w14:textId="77777777" w:rsidR="00AE1F72" w:rsidRPr="00A34C46" w:rsidRDefault="00AE1F72" w:rsidP="00326F1B">
            <w:pPr>
              <w:rPr>
                <w:rFonts w:ascii="Calibri" w:hAnsi="Calibri"/>
                <w:sz w:val="22"/>
                <w:szCs w:val="22"/>
              </w:rPr>
            </w:pPr>
            <w:r w:rsidRPr="00A34C46">
              <w:rPr>
                <w:rFonts w:ascii="Calibri" w:hAnsi="Calibri"/>
                <w:sz w:val="22"/>
                <w:szCs w:val="22"/>
              </w:rPr>
              <w:t xml:space="preserve">Current </w:t>
            </w:r>
            <w:r w:rsidR="00E652EB" w:rsidRPr="00A34C46">
              <w:rPr>
                <w:rFonts w:ascii="Calibri" w:hAnsi="Calibri"/>
                <w:sz w:val="22"/>
                <w:szCs w:val="22"/>
              </w:rPr>
              <w:t xml:space="preserve">email </w:t>
            </w:r>
            <w:r w:rsidR="001D2340" w:rsidRPr="00A34C46">
              <w:rPr>
                <w:rFonts w:ascii="Calibri" w:hAnsi="Calibri"/>
                <w:sz w:val="22"/>
                <w:szCs w:val="22"/>
              </w:rPr>
              <w:t>a</w:t>
            </w:r>
            <w:r w:rsidR="00C81188" w:rsidRPr="00A34C46">
              <w:rPr>
                <w:rFonts w:ascii="Calibri" w:hAnsi="Calibri"/>
                <w:sz w:val="22"/>
                <w:szCs w:val="22"/>
              </w:rPr>
              <w:t>ddress</w:t>
            </w:r>
            <w:r w:rsidR="001D2340" w:rsidRPr="00A34C46">
              <w:rPr>
                <w:rFonts w:ascii="Calibri" w:hAnsi="Calibri"/>
                <w:sz w:val="22"/>
                <w:szCs w:val="22"/>
              </w:rPr>
              <w:t>:</w:t>
            </w:r>
            <w:r w:rsidR="00E652EB" w:rsidRPr="00A34C46">
              <w:rPr>
                <w:rFonts w:ascii="Calibri" w:hAnsi="Calibri"/>
                <w:sz w:val="22"/>
                <w:szCs w:val="22"/>
              </w:rPr>
              <w:t xml:space="preserve"> </w:t>
            </w:r>
            <w:r w:rsidR="00E652EB" w:rsidRPr="00370585">
              <w:rPr>
                <w:rFonts w:ascii="Calibri" w:hAnsi="Calibri"/>
                <w:color w:val="FF0000"/>
                <w:sz w:val="22"/>
                <w:szCs w:val="22"/>
              </w:rPr>
              <w:t>(must be different than parent email</w:t>
            </w:r>
            <w:r w:rsidR="00C91922" w:rsidRPr="00370585">
              <w:rPr>
                <w:rFonts w:ascii="Calibri" w:hAnsi="Calibri"/>
                <w:color w:val="FF0000"/>
                <w:sz w:val="22"/>
                <w:szCs w:val="22"/>
              </w:rPr>
              <w:t xml:space="preserve">) </w:t>
            </w:r>
            <w:sdt>
              <w:sdtPr>
                <w:rPr>
                  <w:rFonts w:ascii="Calibri" w:hAnsi="Calibri"/>
                  <w:sz w:val="22"/>
                  <w:szCs w:val="22"/>
                </w:rPr>
                <w:id w:val="794256098"/>
                <w:placeholder>
                  <w:docPart w:val="3EA021ACBC2F4A7387102D0651543D2A"/>
                </w:placeholder>
                <w:showingPlcHdr/>
              </w:sdtPr>
              <w:sdtEndPr/>
              <w:sdtContent>
                <w:r w:rsidR="001F2EA5" w:rsidRPr="00EE511C">
                  <w:rPr>
                    <w:rStyle w:val="PlaceholderText"/>
                  </w:rPr>
                  <w:t>Click here to enter text.</w:t>
                </w:r>
              </w:sdtContent>
            </w:sdt>
          </w:p>
          <w:p w14:paraId="5B422F84" w14:textId="77777777" w:rsidR="00E652EB" w:rsidRPr="00A34C46" w:rsidRDefault="00E652EB" w:rsidP="00326F1B">
            <w:pPr>
              <w:rPr>
                <w:rFonts w:ascii="Calibri" w:hAnsi="Calibri"/>
                <w:sz w:val="22"/>
                <w:szCs w:val="22"/>
              </w:rPr>
            </w:pPr>
          </w:p>
        </w:tc>
      </w:tr>
      <w:tr w:rsidR="00667A3A" w:rsidRPr="00A34C46" w14:paraId="3A5F99AA" w14:textId="77777777" w:rsidTr="00BE5A9F">
        <w:trPr>
          <w:cantSplit/>
          <w:trHeight w:val="259"/>
          <w:jc w:val="center"/>
        </w:trPr>
        <w:tc>
          <w:tcPr>
            <w:tcW w:w="2206" w:type="dxa"/>
            <w:shd w:val="clear" w:color="auto" w:fill="auto"/>
            <w:vAlign w:val="center"/>
          </w:tcPr>
          <w:p w14:paraId="63141BBA" w14:textId="77777777" w:rsidR="00044328" w:rsidRDefault="00044328" w:rsidP="00326F1B">
            <w:pPr>
              <w:rPr>
                <w:rFonts w:ascii="Calibri" w:hAnsi="Calibri"/>
                <w:sz w:val="22"/>
                <w:szCs w:val="22"/>
              </w:rPr>
            </w:pPr>
            <w:r w:rsidRPr="00A34C46">
              <w:rPr>
                <w:rFonts w:ascii="Calibri" w:hAnsi="Calibri"/>
                <w:sz w:val="22"/>
                <w:szCs w:val="22"/>
              </w:rPr>
              <w:t xml:space="preserve">Current Grade Level: </w:t>
            </w:r>
            <w:sdt>
              <w:sdtPr>
                <w:rPr>
                  <w:rFonts w:ascii="Calibri" w:hAnsi="Calibri"/>
                  <w:sz w:val="22"/>
                  <w:szCs w:val="22"/>
                </w:rPr>
                <w:id w:val="-902360019"/>
                <w:placeholder>
                  <w:docPart w:val="3EA021ACBC2F4A7387102D0651543D2A"/>
                </w:placeholder>
                <w:showingPlcHdr/>
              </w:sdtPr>
              <w:sdtEndPr/>
              <w:sdtContent>
                <w:r w:rsidR="001F2EA5" w:rsidRPr="00EE511C">
                  <w:rPr>
                    <w:rStyle w:val="PlaceholderText"/>
                  </w:rPr>
                  <w:t>Click here to enter text.</w:t>
                </w:r>
              </w:sdtContent>
            </w:sdt>
          </w:p>
          <w:p w14:paraId="15789274" w14:textId="77777777" w:rsidR="00A34C46" w:rsidRPr="00A34C46" w:rsidRDefault="00A34C46" w:rsidP="00326F1B">
            <w:pPr>
              <w:rPr>
                <w:rFonts w:ascii="Calibri" w:hAnsi="Calibri"/>
                <w:sz w:val="22"/>
                <w:szCs w:val="22"/>
              </w:rPr>
            </w:pPr>
          </w:p>
        </w:tc>
        <w:tc>
          <w:tcPr>
            <w:tcW w:w="5802" w:type="dxa"/>
            <w:gridSpan w:val="2"/>
            <w:shd w:val="clear" w:color="auto" w:fill="auto"/>
            <w:vAlign w:val="center"/>
          </w:tcPr>
          <w:p w14:paraId="4D97247C" w14:textId="77777777" w:rsidR="00044328" w:rsidRPr="00A34C46" w:rsidRDefault="00044328" w:rsidP="00044328">
            <w:pPr>
              <w:rPr>
                <w:rFonts w:ascii="Calibri" w:hAnsi="Calibri"/>
                <w:sz w:val="22"/>
                <w:szCs w:val="22"/>
              </w:rPr>
            </w:pPr>
            <w:r w:rsidRPr="00A34C46">
              <w:rPr>
                <w:rFonts w:ascii="Calibri" w:hAnsi="Calibri"/>
                <w:sz w:val="22"/>
                <w:szCs w:val="22"/>
              </w:rPr>
              <w:t>GPA (Based on a 4.0 scale</w:t>
            </w:r>
            <w:r w:rsidR="00C91922" w:rsidRPr="00A34C46">
              <w:rPr>
                <w:rFonts w:ascii="Calibri" w:hAnsi="Calibri"/>
                <w:sz w:val="22"/>
                <w:szCs w:val="22"/>
              </w:rPr>
              <w:t xml:space="preserve">) </w:t>
            </w:r>
            <w:sdt>
              <w:sdtPr>
                <w:rPr>
                  <w:rFonts w:ascii="Calibri" w:hAnsi="Calibri"/>
                  <w:sz w:val="22"/>
                  <w:szCs w:val="22"/>
                </w:rPr>
                <w:id w:val="1313677924"/>
                <w:placeholder>
                  <w:docPart w:val="3EA021ACBC2F4A7387102D0651543D2A"/>
                </w:placeholder>
                <w:showingPlcHdr/>
              </w:sdtPr>
              <w:sdtEndPr/>
              <w:sdtContent>
                <w:r w:rsidR="001F2EA5" w:rsidRPr="00EE511C">
                  <w:rPr>
                    <w:rStyle w:val="PlaceholderText"/>
                  </w:rPr>
                  <w:t>Click here to enter text.</w:t>
                </w:r>
              </w:sdtContent>
            </w:sdt>
          </w:p>
        </w:tc>
      </w:tr>
      <w:tr w:rsidR="008E49D2" w:rsidRPr="00A34C46" w14:paraId="40ACC9F9" w14:textId="77777777" w:rsidTr="008E49D2">
        <w:trPr>
          <w:cantSplit/>
          <w:trHeight w:val="259"/>
          <w:jc w:val="center"/>
        </w:trPr>
        <w:tc>
          <w:tcPr>
            <w:tcW w:w="2206" w:type="dxa"/>
            <w:tcBorders>
              <w:bottom w:val="single" w:sz="4" w:space="0" w:color="808080" w:themeColor="background1" w:themeShade="80"/>
            </w:tcBorders>
            <w:shd w:val="clear" w:color="auto" w:fill="auto"/>
          </w:tcPr>
          <w:p w14:paraId="0096E8D3" w14:textId="77777777" w:rsidR="008E49D2" w:rsidRPr="008E49D2" w:rsidRDefault="008E49D2" w:rsidP="008E49D2">
            <w:pPr>
              <w:rPr>
                <w:rFonts w:ascii="Calibri" w:hAnsi="Calibri"/>
                <w:sz w:val="22"/>
                <w:szCs w:val="22"/>
                <w:u w:val="single"/>
              </w:rPr>
            </w:pPr>
            <w:r w:rsidRPr="008E49D2">
              <w:rPr>
                <w:rFonts w:ascii="Calibri" w:hAnsi="Calibri"/>
                <w:sz w:val="22"/>
                <w:szCs w:val="22"/>
                <w:u w:val="single"/>
              </w:rPr>
              <w:t>GHP Nomination Area</w:t>
            </w:r>
          </w:p>
          <w:p w14:paraId="386EA6DE" w14:textId="77777777" w:rsidR="008E49D2" w:rsidRPr="00A34C46" w:rsidRDefault="008E49D2" w:rsidP="008E49D2">
            <w:pPr>
              <w:rPr>
                <w:rFonts w:ascii="Calibri" w:hAnsi="Calibri"/>
                <w:sz w:val="22"/>
                <w:szCs w:val="22"/>
              </w:rPr>
            </w:pPr>
          </w:p>
          <w:p w14:paraId="08045FAE" w14:textId="77777777" w:rsidR="008E49D2" w:rsidRPr="00FF45ED" w:rsidRDefault="0075156A" w:rsidP="008E49D2">
            <w:pPr>
              <w:rPr>
                <w:rFonts w:ascii="Calibri" w:hAnsi="Calibri"/>
                <w:sz w:val="22"/>
                <w:szCs w:val="22"/>
              </w:rPr>
            </w:pPr>
            <w:sdt>
              <w:sdtPr>
                <w:rPr>
                  <w:rFonts w:ascii="MS Gothic" w:eastAsia="MS Gothic" w:hAnsi="MS Gothic"/>
                  <w:sz w:val="22"/>
                  <w:szCs w:val="22"/>
                </w:rPr>
                <w:id w:val="-593243210"/>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Communicative Arts</w:t>
            </w:r>
          </w:p>
          <w:p w14:paraId="2AD74AAA" w14:textId="77777777" w:rsidR="008E49D2" w:rsidRPr="00FF45ED" w:rsidRDefault="0075156A" w:rsidP="008E49D2">
            <w:pPr>
              <w:rPr>
                <w:rFonts w:ascii="Calibri" w:hAnsi="Calibri"/>
                <w:sz w:val="22"/>
                <w:szCs w:val="22"/>
              </w:rPr>
            </w:pPr>
            <w:sdt>
              <w:sdtPr>
                <w:rPr>
                  <w:rFonts w:ascii="Calibri" w:hAnsi="Calibri"/>
                  <w:sz w:val="22"/>
                  <w:szCs w:val="22"/>
                </w:rPr>
                <w:id w:val="-342398239"/>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Mathematics</w:t>
            </w:r>
          </w:p>
          <w:p w14:paraId="205814EE" w14:textId="77777777" w:rsidR="008E49D2" w:rsidRPr="00FF45ED" w:rsidRDefault="0075156A" w:rsidP="008E49D2">
            <w:pPr>
              <w:rPr>
                <w:rFonts w:ascii="Calibri" w:hAnsi="Calibri"/>
                <w:sz w:val="22"/>
                <w:szCs w:val="22"/>
              </w:rPr>
            </w:pPr>
            <w:sdt>
              <w:sdtPr>
                <w:rPr>
                  <w:rFonts w:ascii="Calibri" w:hAnsi="Calibri"/>
                  <w:sz w:val="22"/>
                  <w:szCs w:val="22"/>
                </w:rPr>
                <w:id w:val="-1976746740"/>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Science</w:t>
            </w:r>
            <w:r w:rsidR="008E49D2">
              <w:rPr>
                <w:rFonts w:ascii="Calibri" w:hAnsi="Calibri"/>
                <w:sz w:val="22"/>
                <w:szCs w:val="22"/>
              </w:rPr>
              <w:t xml:space="preserve"> (select are in next box)</w:t>
            </w:r>
          </w:p>
          <w:p w14:paraId="6E27B8A3" w14:textId="77777777" w:rsidR="008E49D2" w:rsidRPr="00FF45ED" w:rsidRDefault="0075156A" w:rsidP="008E49D2">
            <w:pPr>
              <w:rPr>
                <w:rFonts w:ascii="Calibri" w:hAnsi="Calibri"/>
                <w:sz w:val="22"/>
                <w:szCs w:val="22"/>
              </w:rPr>
            </w:pPr>
            <w:sdt>
              <w:sdtPr>
                <w:rPr>
                  <w:rFonts w:ascii="Calibri" w:hAnsi="Calibri"/>
                  <w:sz w:val="22"/>
                  <w:szCs w:val="22"/>
                </w:rPr>
                <w:id w:val="1262493436"/>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Social Studies</w:t>
            </w:r>
          </w:p>
          <w:p w14:paraId="04E33EAD" w14:textId="77777777" w:rsidR="008E49D2" w:rsidRPr="00FF45ED" w:rsidRDefault="0075156A" w:rsidP="008E49D2">
            <w:pPr>
              <w:rPr>
                <w:rFonts w:ascii="Calibri" w:hAnsi="Calibri"/>
                <w:sz w:val="22"/>
                <w:szCs w:val="22"/>
              </w:rPr>
            </w:pPr>
            <w:sdt>
              <w:sdtPr>
                <w:rPr>
                  <w:rFonts w:ascii="Calibri" w:hAnsi="Calibri"/>
                  <w:sz w:val="22"/>
                  <w:szCs w:val="22"/>
                </w:rPr>
                <w:id w:val="-68192425"/>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World Language (select language in next box)</w:t>
            </w:r>
          </w:p>
          <w:p w14:paraId="1CE83742" w14:textId="77777777" w:rsidR="008E49D2" w:rsidRDefault="0075156A" w:rsidP="008E49D2">
            <w:pPr>
              <w:rPr>
                <w:rFonts w:ascii="Calibri" w:hAnsi="Calibri"/>
                <w:sz w:val="22"/>
                <w:szCs w:val="22"/>
              </w:rPr>
            </w:pPr>
            <w:sdt>
              <w:sdtPr>
                <w:rPr>
                  <w:rFonts w:ascii="Calibri" w:hAnsi="Calibri"/>
                  <w:sz w:val="22"/>
                  <w:szCs w:val="22"/>
                </w:rPr>
                <w:id w:val="-1367202355"/>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CTAE (select area in last box)</w:t>
            </w:r>
          </w:p>
          <w:p w14:paraId="139CB299" w14:textId="77777777" w:rsidR="008E49D2" w:rsidRPr="00FF45ED" w:rsidRDefault="008E49D2" w:rsidP="008E49D2">
            <w:pPr>
              <w:rPr>
                <w:rFonts w:ascii="Calibri" w:hAnsi="Calibri"/>
                <w:sz w:val="22"/>
                <w:szCs w:val="22"/>
              </w:rPr>
            </w:pPr>
          </w:p>
          <w:p w14:paraId="7D7C6654" w14:textId="77777777" w:rsidR="008E49D2" w:rsidRPr="00A34C46" w:rsidRDefault="008E49D2" w:rsidP="008E49D2">
            <w:pPr>
              <w:rPr>
                <w:rFonts w:ascii="Calibri" w:hAnsi="Calibri"/>
                <w:sz w:val="22"/>
                <w:szCs w:val="22"/>
              </w:rPr>
            </w:pPr>
          </w:p>
        </w:tc>
        <w:tc>
          <w:tcPr>
            <w:tcW w:w="1659" w:type="dxa"/>
            <w:tcBorders>
              <w:bottom w:val="single" w:sz="4" w:space="0" w:color="808080" w:themeColor="background1" w:themeShade="80"/>
            </w:tcBorders>
          </w:tcPr>
          <w:p w14:paraId="286EA10C" w14:textId="77777777" w:rsidR="008E49D2" w:rsidRPr="008E49D2" w:rsidRDefault="008E49D2" w:rsidP="008E49D2">
            <w:pPr>
              <w:rPr>
                <w:rFonts w:ascii="Calibri" w:hAnsi="Calibri"/>
                <w:b/>
                <w:sz w:val="22"/>
                <w:szCs w:val="22"/>
              </w:rPr>
            </w:pPr>
            <w:r w:rsidRPr="008E49D2">
              <w:rPr>
                <w:rFonts w:ascii="Calibri" w:hAnsi="Calibri"/>
                <w:b/>
                <w:sz w:val="22"/>
                <w:szCs w:val="22"/>
              </w:rPr>
              <w:t>Science</w:t>
            </w:r>
          </w:p>
          <w:p w14:paraId="37251F01" w14:textId="77777777" w:rsidR="008E49D2" w:rsidRDefault="0075156A" w:rsidP="008E49D2">
            <w:pPr>
              <w:rPr>
                <w:rFonts w:ascii="Calibri" w:hAnsi="Calibri"/>
                <w:sz w:val="22"/>
                <w:szCs w:val="22"/>
              </w:rPr>
            </w:pPr>
            <w:sdt>
              <w:sdtPr>
                <w:rPr>
                  <w:rFonts w:ascii="Calibri" w:hAnsi="Calibri"/>
                  <w:sz w:val="22"/>
                  <w:szCs w:val="22"/>
                </w:rPr>
                <w:id w:val="-2049601279"/>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Pr>
                <w:rFonts w:ascii="Calibri" w:hAnsi="Calibri"/>
                <w:sz w:val="22"/>
                <w:szCs w:val="22"/>
              </w:rPr>
              <w:t xml:space="preserve"> Biology</w:t>
            </w:r>
          </w:p>
          <w:p w14:paraId="26233471" w14:textId="77777777" w:rsidR="008E49D2" w:rsidRDefault="0075156A" w:rsidP="008E49D2">
            <w:pPr>
              <w:rPr>
                <w:rFonts w:ascii="Calibri" w:hAnsi="Calibri"/>
                <w:sz w:val="22"/>
                <w:szCs w:val="22"/>
              </w:rPr>
            </w:pPr>
            <w:sdt>
              <w:sdtPr>
                <w:rPr>
                  <w:rFonts w:ascii="Calibri" w:hAnsi="Calibri"/>
                  <w:sz w:val="22"/>
                  <w:szCs w:val="22"/>
                </w:rPr>
                <w:id w:val="-1573109842"/>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Pr>
                <w:rFonts w:ascii="Calibri" w:hAnsi="Calibri"/>
                <w:sz w:val="22"/>
                <w:szCs w:val="22"/>
              </w:rPr>
              <w:t xml:space="preserve"> Chemistry</w:t>
            </w:r>
          </w:p>
          <w:p w14:paraId="2F9FAD0A" w14:textId="77777777" w:rsidR="008E49D2" w:rsidRDefault="0075156A" w:rsidP="008E49D2">
            <w:pPr>
              <w:rPr>
                <w:rFonts w:ascii="Calibri" w:hAnsi="Calibri"/>
                <w:sz w:val="22"/>
                <w:szCs w:val="22"/>
              </w:rPr>
            </w:pPr>
            <w:sdt>
              <w:sdtPr>
                <w:rPr>
                  <w:rFonts w:ascii="Calibri" w:hAnsi="Calibri"/>
                  <w:sz w:val="22"/>
                  <w:szCs w:val="22"/>
                </w:rPr>
                <w:id w:val="1291708656"/>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Pr>
                <w:rFonts w:ascii="Calibri" w:hAnsi="Calibri"/>
                <w:sz w:val="22"/>
                <w:szCs w:val="22"/>
              </w:rPr>
              <w:t xml:space="preserve"> Physics</w:t>
            </w:r>
          </w:p>
          <w:p w14:paraId="1BBE383E" w14:textId="77777777" w:rsidR="008E49D2" w:rsidRDefault="008E49D2" w:rsidP="008E49D2">
            <w:pPr>
              <w:rPr>
                <w:rFonts w:ascii="Calibri" w:hAnsi="Calibri"/>
                <w:sz w:val="22"/>
                <w:szCs w:val="22"/>
              </w:rPr>
            </w:pPr>
          </w:p>
          <w:p w14:paraId="6B8073AB" w14:textId="77777777" w:rsidR="008E49D2" w:rsidRPr="008E49D2" w:rsidRDefault="008E49D2" w:rsidP="008E49D2">
            <w:pPr>
              <w:rPr>
                <w:rFonts w:ascii="Calibri" w:hAnsi="Calibri"/>
                <w:b/>
                <w:sz w:val="22"/>
                <w:szCs w:val="22"/>
              </w:rPr>
            </w:pPr>
            <w:r w:rsidRPr="008E49D2">
              <w:rPr>
                <w:rFonts w:ascii="Calibri" w:hAnsi="Calibri"/>
                <w:b/>
                <w:sz w:val="22"/>
                <w:szCs w:val="22"/>
              </w:rPr>
              <w:t>World Languages</w:t>
            </w:r>
          </w:p>
          <w:p w14:paraId="39E25C76" w14:textId="77777777" w:rsidR="008E49D2" w:rsidRPr="00FF45ED" w:rsidRDefault="0075156A" w:rsidP="008E49D2">
            <w:pPr>
              <w:rPr>
                <w:rFonts w:ascii="Calibri" w:hAnsi="Calibri"/>
                <w:sz w:val="22"/>
                <w:szCs w:val="22"/>
              </w:rPr>
            </w:pPr>
            <w:sdt>
              <w:sdtPr>
                <w:rPr>
                  <w:rFonts w:ascii="Calibri" w:hAnsi="Calibri"/>
                  <w:sz w:val="22"/>
                  <w:szCs w:val="22"/>
                </w:rPr>
                <w:id w:val="1016664145"/>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French</w:t>
            </w:r>
          </w:p>
          <w:p w14:paraId="3C01DFBA" w14:textId="77777777" w:rsidR="008E49D2" w:rsidRPr="00FF45ED" w:rsidRDefault="0075156A" w:rsidP="008E49D2">
            <w:pPr>
              <w:rPr>
                <w:rFonts w:ascii="Calibri" w:hAnsi="Calibri"/>
                <w:sz w:val="22"/>
                <w:szCs w:val="22"/>
              </w:rPr>
            </w:pPr>
            <w:sdt>
              <w:sdtPr>
                <w:rPr>
                  <w:rFonts w:ascii="Calibri" w:hAnsi="Calibri"/>
                  <w:sz w:val="22"/>
                  <w:szCs w:val="22"/>
                </w:rPr>
                <w:id w:val="823700466"/>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German</w:t>
            </w:r>
          </w:p>
          <w:p w14:paraId="2EF0B9A3" w14:textId="77777777" w:rsidR="008E49D2" w:rsidRPr="00FF45ED" w:rsidRDefault="0075156A" w:rsidP="008E49D2">
            <w:pPr>
              <w:rPr>
                <w:rFonts w:ascii="Calibri" w:hAnsi="Calibri"/>
                <w:sz w:val="22"/>
                <w:szCs w:val="22"/>
              </w:rPr>
            </w:pPr>
            <w:sdt>
              <w:sdtPr>
                <w:rPr>
                  <w:rFonts w:ascii="Calibri" w:hAnsi="Calibri"/>
                  <w:sz w:val="22"/>
                  <w:szCs w:val="22"/>
                </w:rPr>
                <w:id w:val="-1086060793"/>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Latin</w:t>
            </w:r>
          </w:p>
          <w:p w14:paraId="640E7E99" w14:textId="77777777" w:rsidR="008E49D2" w:rsidRPr="00FF45ED" w:rsidRDefault="0075156A" w:rsidP="008E49D2">
            <w:pPr>
              <w:rPr>
                <w:rFonts w:ascii="Calibri" w:hAnsi="Calibri"/>
                <w:sz w:val="22"/>
                <w:szCs w:val="22"/>
              </w:rPr>
            </w:pPr>
            <w:sdt>
              <w:sdtPr>
                <w:rPr>
                  <w:rFonts w:ascii="Calibri" w:hAnsi="Calibri"/>
                  <w:sz w:val="22"/>
                  <w:szCs w:val="22"/>
                </w:rPr>
                <w:id w:val="-346089191"/>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Spanish</w:t>
            </w:r>
          </w:p>
          <w:p w14:paraId="1B1BB25D" w14:textId="77777777" w:rsidR="008E49D2" w:rsidRDefault="0075156A" w:rsidP="008E49D2">
            <w:pPr>
              <w:rPr>
                <w:rFonts w:ascii="Calibri" w:hAnsi="Calibri"/>
                <w:sz w:val="22"/>
                <w:szCs w:val="22"/>
              </w:rPr>
            </w:pPr>
            <w:sdt>
              <w:sdtPr>
                <w:rPr>
                  <w:rFonts w:ascii="Calibri" w:hAnsi="Calibri"/>
                  <w:sz w:val="22"/>
                  <w:szCs w:val="22"/>
                </w:rPr>
                <w:id w:val="772679587"/>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Mandarin Chinese</w:t>
            </w:r>
          </w:p>
          <w:p w14:paraId="10965A27" w14:textId="77777777" w:rsidR="008E49D2" w:rsidRPr="00A34C46" w:rsidRDefault="008E49D2" w:rsidP="008E49D2">
            <w:pPr>
              <w:rPr>
                <w:rFonts w:ascii="Calibri" w:hAnsi="Calibri"/>
                <w:sz w:val="22"/>
                <w:szCs w:val="22"/>
              </w:rPr>
            </w:pPr>
          </w:p>
        </w:tc>
        <w:tc>
          <w:tcPr>
            <w:tcW w:w="4143" w:type="dxa"/>
            <w:tcBorders>
              <w:bottom w:val="single" w:sz="4" w:space="0" w:color="808080" w:themeColor="background1" w:themeShade="80"/>
            </w:tcBorders>
            <w:shd w:val="clear" w:color="auto" w:fill="auto"/>
            <w:vAlign w:val="center"/>
          </w:tcPr>
          <w:p w14:paraId="730D3EC4" w14:textId="77777777" w:rsidR="008E49D2" w:rsidRDefault="008E49D2" w:rsidP="00FF45ED">
            <w:pPr>
              <w:rPr>
                <w:rFonts w:ascii="Calibri" w:hAnsi="Calibri"/>
                <w:sz w:val="22"/>
                <w:szCs w:val="22"/>
              </w:rPr>
            </w:pPr>
            <w:r w:rsidRPr="00A34C46">
              <w:rPr>
                <w:rFonts w:ascii="Calibri" w:hAnsi="Calibri"/>
                <w:sz w:val="22"/>
                <w:szCs w:val="22"/>
              </w:rPr>
              <w:t>CTAE</w:t>
            </w:r>
            <w:r>
              <w:rPr>
                <w:rFonts w:ascii="Calibri" w:hAnsi="Calibri"/>
                <w:sz w:val="22"/>
                <w:szCs w:val="22"/>
              </w:rPr>
              <w:t>:</w:t>
            </w:r>
          </w:p>
          <w:p w14:paraId="5E2DD2AC" w14:textId="77777777" w:rsidR="008E49D2" w:rsidRPr="004E779B" w:rsidRDefault="008E49D2" w:rsidP="00FF45ED">
            <w:pPr>
              <w:rPr>
                <w:rFonts w:ascii="Calibri" w:hAnsi="Calibri"/>
                <w:b/>
                <w:sz w:val="22"/>
                <w:szCs w:val="22"/>
              </w:rPr>
            </w:pPr>
            <w:r w:rsidRPr="004E779B">
              <w:rPr>
                <w:rFonts w:ascii="Calibri" w:hAnsi="Calibri"/>
                <w:b/>
                <w:sz w:val="22"/>
                <w:szCs w:val="22"/>
              </w:rPr>
              <w:t>Agricultural Research, Biotechnology, and Science</w:t>
            </w:r>
          </w:p>
          <w:p w14:paraId="1EF7F8DD" w14:textId="77777777" w:rsidR="008E49D2" w:rsidRDefault="0075156A" w:rsidP="00FF45ED">
            <w:pPr>
              <w:rPr>
                <w:rFonts w:ascii="Calibri" w:hAnsi="Calibri"/>
                <w:sz w:val="22"/>
                <w:szCs w:val="22"/>
              </w:rPr>
            </w:pPr>
            <w:sdt>
              <w:sdtPr>
                <w:rPr>
                  <w:rFonts w:ascii="Calibri" w:hAnsi="Calibri"/>
                  <w:sz w:val="22"/>
                  <w:szCs w:val="22"/>
                </w:rPr>
                <w:id w:val="730739411"/>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Pr>
                <w:rFonts w:ascii="Calibri" w:hAnsi="Calibri"/>
                <w:sz w:val="22"/>
                <w:szCs w:val="22"/>
              </w:rPr>
              <w:t>Agricultural Technology</w:t>
            </w:r>
          </w:p>
          <w:p w14:paraId="2A12EABD" w14:textId="77777777" w:rsidR="008E49D2" w:rsidRDefault="0075156A" w:rsidP="00FF45ED">
            <w:pPr>
              <w:rPr>
                <w:rFonts w:ascii="Calibri" w:hAnsi="Calibri"/>
                <w:sz w:val="22"/>
                <w:szCs w:val="22"/>
              </w:rPr>
            </w:pPr>
            <w:sdt>
              <w:sdtPr>
                <w:rPr>
                  <w:rFonts w:ascii="Calibri" w:hAnsi="Calibri"/>
                  <w:sz w:val="22"/>
                  <w:szCs w:val="22"/>
                </w:rPr>
                <w:id w:val="455531673"/>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Pr>
                <w:rFonts w:ascii="Calibri" w:hAnsi="Calibri"/>
                <w:sz w:val="22"/>
                <w:szCs w:val="22"/>
              </w:rPr>
              <w:t>Animal Science</w:t>
            </w:r>
          </w:p>
          <w:p w14:paraId="32C40DD5" w14:textId="77777777" w:rsidR="008E49D2" w:rsidRDefault="0075156A" w:rsidP="00FF45ED">
            <w:pPr>
              <w:rPr>
                <w:rFonts w:ascii="Calibri" w:hAnsi="Calibri"/>
                <w:sz w:val="22"/>
                <w:szCs w:val="22"/>
              </w:rPr>
            </w:pPr>
            <w:sdt>
              <w:sdtPr>
                <w:rPr>
                  <w:rFonts w:ascii="Calibri" w:hAnsi="Calibri"/>
                  <w:sz w:val="22"/>
                  <w:szCs w:val="22"/>
                </w:rPr>
                <w:id w:val="1402176230"/>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Pr>
                <w:rFonts w:ascii="Calibri" w:hAnsi="Calibri"/>
                <w:sz w:val="22"/>
                <w:szCs w:val="22"/>
              </w:rPr>
              <w:t>Food Science</w:t>
            </w:r>
          </w:p>
          <w:p w14:paraId="26536E8F" w14:textId="77777777" w:rsidR="008E49D2" w:rsidRDefault="0075156A" w:rsidP="00FF45ED">
            <w:pPr>
              <w:rPr>
                <w:rFonts w:ascii="Calibri" w:hAnsi="Calibri"/>
                <w:sz w:val="22"/>
                <w:szCs w:val="22"/>
              </w:rPr>
            </w:pPr>
            <w:sdt>
              <w:sdtPr>
                <w:rPr>
                  <w:rFonts w:ascii="Calibri" w:hAnsi="Calibri"/>
                  <w:sz w:val="22"/>
                  <w:szCs w:val="22"/>
                </w:rPr>
                <w:id w:val="273909404"/>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Pr>
                <w:rFonts w:ascii="Calibri" w:hAnsi="Calibri"/>
                <w:sz w:val="22"/>
                <w:szCs w:val="22"/>
              </w:rPr>
              <w:t>Natural Resources</w:t>
            </w:r>
          </w:p>
          <w:p w14:paraId="69C5370B" w14:textId="77777777" w:rsidR="008E49D2" w:rsidRPr="00A34C46" w:rsidRDefault="0075156A" w:rsidP="00FF45ED">
            <w:pPr>
              <w:rPr>
                <w:rFonts w:ascii="Calibri" w:hAnsi="Calibri"/>
                <w:sz w:val="22"/>
                <w:szCs w:val="22"/>
              </w:rPr>
            </w:pPr>
            <w:sdt>
              <w:sdtPr>
                <w:rPr>
                  <w:rFonts w:ascii="Calibri" w:hAnsi="Calibri"/>
                  <w:sz w:val="22"/>
                  <w:szCs w:val="22"/>
                </w:rPr>
                <w:id w:val="2056496407"/>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Pr>
                <w:rFonts w:ascii="Calibri" w:hAnsi="Calibri"/>
                <w:sz w:val="22"/>
                <w:szCs w:val="22"/>
              </w:rPr>
              <w:t>Plant Science</w:t>
            </w:r>
          </w:p>
          <w:p w14:paraId="4DDD8BB2" w14:textId="77777777" w:rsidR="008E49D2" w:rsidRDefault="008E49D2" w:rsidP="00FF45ED">
            <w:pPr>
              <w:rPr>
                <w:rFonts w:ascii="MS Gothic" w:eastAsia="MS Gothic" w:hAnsi="MS Gothic"/>
                <w:sz w:val="22"/>
                <w:szCs w:val="22"/>
              </w:rPr>
            </w:pPr>
          </w:p>
          <w:p w14:paraId="4744F851" w14:textId="77777777" w:rsidR="008E49D2" w:rsidRPr="004E779B" w:rsidRDefault="008E49D2" w:rsidP="00FF45ED">
            <w:pPr>
              <w:rPr>
                <w:rFonts w:ascii="Calibri" w:hAnsi="Calibri"/>
                <w:b/>
                <w:sz w:val="22"/>
                <w:szCs w:val="22"/>
              </w:rPr>
            </w:pPr>
            <w:r w:rsidRPr="004E779B">
              <w:rPr>
                <w:rFonts w:ascii="Calibri" w:hAnsi="Calibri"/>
                <w:b/>
                <w:sz w:val="22"/>
                <w:szCs w:val="22"/>
              </w:rPr>
              <w:t>Engineering</w:t>
            </w:r>
          </w:p>
          <w:p w14:paraId="3BF70E4C" w14:textId="77777777" w:rsidR="008E49D2" w:rsidRPr="00FF45ED" w:rsidRDefault="0075156A" w:rsidP="00BE5A9F">
            <w:pPr>
              <w:rPr>
                <w:rFonts w:ascii="Calibri" w:hAnsi="Calibri"/>
                <w:sz w:val="22"/>
                <w:szCs w:val="22"/>
              </w:rPr>
            </w:pPr>
            <w:sdt>
              <w:sdtPr>
                <w:rPr>
                  <w:rFonts w:ascii="Calibri" w:hAnsi="Calibri"/>
                  <w:sz w:val="22"/>
                  <w:szCs w:val="22"/>
                </w:rPr>
                <w:id w:val="1570611572"/>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sidRPr="00FF45ED">
              <w:rPr>
                <w:rFonts w:ascii="Calibri" w:hAnsi="Calibri"/>
                <w:sz w:val="22"/>
                <w:szCs w:val="22"/>
              </w:rPr>
              <w:t xml:space="preserve">Mechanical </w:t>
            </w:r>
            <w:r w:rsidR="008E49D2">
              <w:rPr>
                <w:rFonts w:ascii="Calibri" w:hAnsi="Calibri"/>
                <w:sz w:val="22"/>
                <w:szCs w:val="22"/>
              </w:rPr>
              <w:t>Design</w:t>
            </w:r>
          </w:p>
          <w:p w14:paraId="0FEC4F68" w14:textId="77777777" w:rsidR="008E49D2" w:rsidRDefault="0075156A" w:rsidP="00BE5A9F">
            <w:pPr>
              <w:rPr>
                <w:rFonts w:ascii="Calibri" w:hAnsi="Calibri"/>
                <w:sz w:val="22"/>
                <w:szCs w:val="22"/>
              </w:rPr>
            </w:pPr>
            <w:sdt>
              <w:sdtPr>
                <w:rPr>
                  <w:rFonts w:ascii="Calibri" w:hAnsi="Calibri"/>
                  <w:sz w:val="22"/>
                  <w:szCs w:val="22"/>
                </w:rPr>
                <w:id w:val="666285872"/>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Pr>
                <w:rFonts w:ascii="Calibri" w:hAnsi="Calibri"/>
                <w:sz w:val="22"/>
                <w:szCs w:val="22"/>
              </w:rPr>
              <w:t xml:space="preserve"> Computer and   </w:t>
            </w:r>
            <w:r w:rsidR="008E49D2" w:rsidRPr="00FF45ED">
              <w:rPr>
                <w:rFonts w:ascii="Calibri" w:hAnsi="Calibri"/>
                <w:sz w:val="22"/>
                <w:szCs w:val="22"/>
              </w:rPr>
              <w:t>Software Engineering</w:t>
            </w:r>
          </w:p>
          <w:p w14:paraId="77AEFB6E" w14:textId="77777777" w:rsidR="008E49D2" w:rsidRPr="00A34C46" w:rsidRDefault="0075156A" w:rsidP="00BE5A9F">
            <w:pPr>
              <w:rPr>
                <w:rFonts w:ascii="Calibri" w:hAnsi="Calibri"/>
                <w:sz w:val="22"/>
                <w:szCs w:val="22"/>
              </w:rPr>
            </w:pPr>
            <w:sdt>
              <w:sdtPr>
                <w:rPr>
                  <w:rFonts w:ascii="Calibri" w:hAnsi="Calibri"/>
                  <w:sz w:val="22"/>
                  <w:szCs w:val="22"/>
                </w:rPr>
                <w:id w:val="-969745215"/>
                <w14:checkbox>
                  <w14:checked w14:val="0"/>
                  <w14:checkedState w14:val="2612" w14:font="MS Gothic"/>
                  <w14:uncheckedState w14:val="2610" w14:font="MS Gothic"/>
                </w14:checkbox>
              </w:sdtPr>
              <w:sdtEndPr/>
              <w:sdtContent>
                <w:r w:rsidR="008E49D2">
                  <w:rPr>
                    <w:rFonts w:ascii="MS Gothic" w:eastAsia="MS Gothic" w:hAnsi="MS Gothic" w:hint="eastAsia"/>
                    <w:sz w:val="22"/>
                    <w:szCs w:val="22"/>
                  </w:rPr>
                  <w:t>☐</w:t>
                </w:r>
              </w:sdtContent>
            </w:sdt>
            <w:r w:rsidR="008E49D2">
              <w:rPr>
                <w:rFonts w:ascii="Calibri" w:hAnsi="Calibri"/>
                <w:sz w:val="22"/>
                <w:szCs w:val="22"/>
              </w:rPr>
              <w:t xml:space="preserve"> Mechanical and Electrical Engineering</w:t>
            </w:r>
          </w:p>
          <w:p w14:paraId="0EF0A313" w14:textId="77777777" w:rsidR="008E49D2" w:rsidRPr="00A34C46" w:rsidRDefault="008E49D2" w:rsidP="00326F1B">
            <w:pPr>
              <w:rPr>
                <w:rFonts w:ascii="Calibri" w:hAnsi="Calibri"/>
                <w:sz w:val="22"/>
                <w:szCs w:val="22"/>
              </w:rPr>
            </w:pPr>
            <w:r w:rsidRPr="00A34C46">
              <w:rPr>
                <w:rFonts w:ascii="Calibri" w:hAnsi="Calibri"/>
                <w:sz w:val="22"/>
                <w:szCs w:val="22"/>
              </w:rPr>
              <w:t xml:space="preserve"> </w:t>
            </w:r>
          </w:p>
        </w:tc>
      </w:tr>
      <w:tr w:rsidR="009622B2" w:rsidRPr="00A34C46" w14:paraId="3C4BF76A" w14:textId="77777777" w:rsidTr="00BE5A9F">
        <w:trPr>
          <w:cantSplit/>
          <w:trHeight w:val="288"/>
          <w:jc w:val="center"/>
        </w:trPr>
        <w:tc>
          <w:tcPr>
            <w:tcW w:w="8008" w:type="dxa"/>
            <w:gridSpan w:val="3"/>
            <w:shd w:val="clear" w:color="auto" w:fill="D9D9D9" w:themeFill="background1" w:themeFillShade="D9"/>
            <w:vAlign w:val="center"/>
          </w:tcPr>
          <w:p w14:paraId="3FCD2688" w14:textId="77777777" w:rsidR="009622B2" w:rsidRPr="00A34C46" w:rsidRDefault="00E652EB" w:rsidP="00574303">
            <w:pPr>
              <w:pStyle w:val="Heading2"/>
              <w:rPr>
                <w:rFonts w:ascii="Calibri" w:hAnsi="Calibri"/>
                <w:sz w:val="22"/>
                <w:szCs w:val="22"/>
              </w:rPr>
            </w:pPr>
            <w:r w:rsidRPr="00A34C46">
              <w:rPr>
                <w:rFonts w:ascii="Calibri" w:hAnsi="Calibri"/>
                <w:sz w:val="22"/>
                <w:szCs w:val="22"/>
              </w:rPr>
              <w:t xml:space="preserve">Parent/ Guardian 1 </w:t>
            </w:r>
            <w:r w:rsidR="00C91922">
              <w:rPr>
                <w:rFonts w:ascii="Calibri" w:hAnsi="Calibri"/>
                <w:sz w:val="22"/>
                <w:szCs w:val="22"/>
              </w:rPr>
              <w:t>i</w:t>
            </w:r>
            <w:r w:rsidR="009622B2" w:rsidRPr="00A34C46">
              <w:rPr>
                <w:rFonts w:ascii="Calibri" w:hAnsi="Calibri"/>
                <w:sz w:val="22"/>
                <w:szCs w:val="22"/>
              </w:rPr>
              <w:t>nformation</w:t>
            </w:r>
          </w:p>
        </w:tc>
      </w:tr>
      <w:tr w:rsidR="0056338C" w:rsidRPr="00A34C46" w14:paraId="6BE5E05C" w14:textId="77777777" w:rsidTr="00BE5A9F">
        <w:trPr>
          <w:cantSplit/>
          <w:trHeight w:val="259"/>
          <w:jc w:val="center"/>
        </w:trPr>
        <w:tc>
          <w:tcPr>
            <w:tcW w:w="8008" w:type="dxa"/>
            <w:gridSpan w:val="3"/>
            <w:shd w:val="clear" w:color="auto" w:fill="auto"/>
            <w:vAlign w:val="center"/>
          </w:tcPr>
          <w:p w14:paraId="495F6656" w14:textId="77777777" w:rsidR="0056338C" w:rsidRPr="00A34C46" w:rsidRDefault="00E652EB" w:rsidP="00326F1B">
            <w:pPr>
              <w:rPr>
                <w:rFonts w:ascii="Calibri" w:hAnsi="Calibri"/>
                <w:sz w:val="22"/>
                <w:szCs w:val="22"/>
              </w:rPr>
            </w:pPr>
            <w:r w:rsidRPr="00A34C46">
              <w:rPr>
                <w:rFonts w:ascii="Calibri" w:hAnsi="Calibri"/>
                <w:sz w:val="22"/>
                <w:szCs w:val="22"/>
              </w:rPr>
              <w:t xml:space="preserve">Parent/ Guardian 1 Name: </w:t>
            </w:r>
            <w:sdt>
              <w:sdtPr>
                <w:rPr>
                  <w:rFonts w:ascii="Calibri" w:hAnsi="Calibri"/>
                  <w:sz w:val="22"/>
                  <w:szCs w:val="22"/>
                </w:rPr>
                <w:id w:val="-1278712776"/>
                <w:placeholder>
                  <w:docPart w:val="3EA021ACBC2F4A7387102D0651543D2A"/>
                </w:placeholder>
                <w:showingPlcHdr/>
              </w:sdtPr>
              <w:sdtEndPr/>
              <w:sdtContent>
                <w:r w:rsidR="001F2EA5" w:rsidRPr="00EE511C">
                  <w:rPr>
                    <w:rStyle w:val="PlaceholderText"/>
                  </w:rPr>
                  <w:t>Click here to enter text.</w:t>
                </w:r>
              </w:sdtContent>
            </w:sdt>
          </w:p>
        </w:tc>
      </w:tr>
      <w:tr w:rsidR="004A04B1" w:rsidRPr="00A34C46" w14:paraId="7F505469" w14:textId="77777777" w:rsidTr="00BE5A9F">
        <w:trPr>
          <w:cantSplit/>
          <w:trHeight w:val="259"/>
          <w:jc w:val="center"/>
        </w:trPr>
        <w:tc>
          <w:tcPr>
            <w:tcW w:w="3865" w:type="dxa"/>
            <w:gridSpan w:val="2"/>
            <w:shd w:val="clear" w:color="auto" w:fill="auto"/>
            <w:vAlign w:val="center"/>
          </w:tcPr>
          <w:p w14:paraId="6CDD1192" w14:textId="77777777" w:rsidR="004A04B1" w:rsidRPr="00A34C46" w:rsidRDefault="004A04B1" w:rsidP="007E6FF0">
            <w:pPr>
              <w:rPr>
                <w:rFonts w:ascii="Calibri" w:hAnsi="Calibri"/>
                <w:sz w:val="22"/>
                <w:szCs w:val="22"/>
              </w:rPr>
            </w:pPr>
            <w:r w:rsidRPr="00A34C46">
              <w:rPr>
                <w:rFonts w:ascii="Calibri" w:hAnsi="Calibri"/>
                <w:sz w:val="22"/>
                <w:szCs w:val="22"/>
              </w:rPr>
              <w:t xml:space="preserve">Cell Phone: </w:t>
            </w:r>
            <w:sdt>
              <w:sdtPr>
                <w:rPr>
                  <w:rFonts w:ascii="Calibri" w:hAnsi="Calibri"/>
                  <w:sz w:val="22"/>
                  <w:szCs w:val="22"/>
                </w:rPr>
                <w:id w:val="277921522"/>
                <w:placeholder>
                  <w:docPart w:val="3EA021ACBC2F4A7387102D0651543D2A"/>
                </w:placeholder>
                <w:showingPlcHdr/>
              </w:sdtPr>
              <w:sdtEndPr/>
              <w:sdtContent>
                <w:r w:rsidR="007E6FF0" w:rsidRPr="00EE511C">
                  <w:rPr>
                    <w:rStyle w:val="PlaceholderText"/>
                  </w:rPr>
                  <w:t>Click here to enter text.</w:t>
                </w:r>
              </w:sdtContent>
            </w:sdt>
          </w:p>
        </w:tc>
        <w:tc>
          <w:tcPr>
            <w:tcW w:w="4143" w:type="dxa"/>
            <w:shd w:val="clear" w:color="auto" w:fill="auto"/>
            <w:vAlign w:val="center"/>
          </w:tcPr>
          <w:p w14:paraId="77F7FA75" w14:textId="77777777" w:rsidR="004A04B1" w:rsidRPr="00A34C46" w:rsidRDefault="004A04B1" w:rsidP="004A04B1">
            <w:pPr>
              <w:rPr>
                <w:rFonts w:ascii="Calibri" w:hAnsi="Calibri"/>
                <w:sz w:val="22"/>
                <w:szCs w:val="22"/>
              </w:rPr>
            </w:pPr>
            <w:r w:rsidRPr="00A34C46">
              <w:rPr>
                <w:rFonts w:ascii="Calibri" w:hAnsi="Calibri"/>
                <w:sz w:val="22"/>
                <w:szCs w:val="22"/>
              </w:rPr>
              <w:t>Home Phone</w:t>
            </w:r>
            <w:r w:rsidR="00C91922" w:rsidRPr="00A34C46">
              <w:rPr>
                <w:rFonts w:ascii="Calibri" w:hAnsi="Calibri"/>
                <w:sz w:val="22"/>
                <w:szCs w:val="22"/>
              </w:rPr>
              <w:t xml:space="preserve">: </w:t>
            </w:r>
            <w:sdt>
              <w:sdtPr>
                <w:rPr>
                  <w:rFonts w:ascii="Calibri" w:hAnsi="Calibri"/>
                  <w:sz w:val="22"/>
                  <w:szCs w:val="22"/>
                </w:rPr>
                <w:id w:val="-1349866951"/>
                <w:placeholder>
                  <w:docPart w:val="3EA021ACBC2F4A7387102D0651543D2A"/>
                </w:placeholder>
                <w:showingPlcHdr/>
              </w:sdtPr>
              <w:sdtEndPr/>
              <w:sdtContent>
                <w:r w:rsidR="001F2EA5" w:rsidRPr="00EE511C">
                  <w:rPr>
                    <w:rStyle w:val="PlaceholderText"/>
                  </w:rPr>
                  <w:t>Click here to enter text.</w:t>
                </w:r>
              </w:sdtContent>
            </w:sdt>
          </w:p>
        </w:tc>
      </w:tr>
      <w:tr w:rsidR="004A04B1" w:rsidRPr="00A34C46" w14:paraId="320A61DE" w14:textId="77777777" w:rsidTr="00BE5A9F">
        <w:trPr>
          <w:cantSplit/>
          <w:trHeight w:val="259"/>
          <w:jc w:val="center"/>
        </w:trPr>
        <w:tc>
          <w:tcPr>
            <w:tcW w:w="8008" w:type="dxa"/>
            <w:gridSpan w:val="3"/>
            <w:tcBorders>
              <w:bottom w:val="single" w:sz="4" w:space="0" w:color="808080" w:themeColor="background1" w:themeShade="80"/>
            </w:tcBorders>
            <w:shd w:val="clear" w:color="auto" w:fill="auto"/>
            <w:vAlign w:val="center"/>
          </w:tcPr>
          <w:p w14:paraId="47C32E5D" w14:textId="77777777" w:rsidR="004A04B1" w:rsidRPr="00A34C46" w:rsidRDefault="004A04B1" w:rsidP="004A04B1">
            <w:pPr>
              <w:rPr>
                <w:rFonts w:ascii="Calibri" w:hAnsi="Calibri"/>
                <w:sz w:val="22"/>
                <w:szCs w:val="22"/>
              </w:rPr>
            </w:pPr>
            <w:r w:rsidRPr="00A34C46">
              <w:rPr>
                <w:rFonts w:ascii="Calibri" w:hAnsi="Calibri"/>
                <w:sz w:val="22"/>
                <w:szCs w:val="22"/>
              </w:rPr>
              <w:t>Current email address: (</w:t>
            </w:r>
            <w:r w:rsidRPr="00990B71">
              <w:rPr>
                <w:rFonts w:ascii="Calibri" w:hAnsi="Calibri"/>
                <w:b/>
                <w:color w:val="FF0000"/>
                <w:sz w:val="22"/>
                <w:szCs w:val="22"/>
              </w:rPr>
              <w:t>must be different than student email</w:t>
            </w:r>
            <w:r w:rsidR="00C91922" w:rsidRPr="00A34C46">
              <w:rPr>
                <w:rFonts w:ascii="Calibri" w:hAnsi="Calibri"/>
                <w:sz w:val="22"/>
                <w:szCs w:val="22"/>
              </w:rPr>
              <w:t xml:space="preserve">) </w:t>
            </w:r>
            <w:sdt>
              <w:sdtPr>
                <w:rPr>
                  <w:rFonts w:ascii="Calibri" w:hAnsi="Calibri"/>
                  <w:sz w:val="22"/>
                  <w:szCs w:val="22"/>
                </w:rPr>
                <w:id w:val="-1152672626"/>
                <w:placeholder>
                  <w:docPart w:val="3EA021ACBC2F4A7387102D0651543D2A"/>
                </w:placeholder>
                <w:showingPlcHdr/>
              </w:sdtPr>
              <w:sdtEndPr/>
              <w:sdtContent>
                <w:r w:rsidR="001F2EA5" w:rsidRPr="00EE511C">
                  <w:rPr>
                    <w:rStyle w:val="PlaceholderText"/>
                  </w:rPr>
                  <w:t>Click here to enter text.</w:t>
                </w:r>
              </w:sdtContent>
            </w:sdt>
          </w:p>
          <w:p w14:paraId="25D6871E" w14:textId="77777777" w:rsidR="004A04B1" w:rsidRPr="00A34C46" w:rsidRDefault="004A04B1" w:rsidP="004A04B1">
            <w:pPr>
              <w:rPr>
                <w:rFonts w:ascii="Calibri" w:hAnsi="Calibri"/>
                <w:sz w:val="22"/>
                <w:szCs w:val="22"/>
              </w:rPr>
            </w:pPr>
          </w:p>
        </w:tc>
      </w:tr>
      <w:tr w:rsidR="004A04B1" w:rsidRPr="00A34C46" w14:paraId="21C20E01" w14:textId="77777777" w:rsidTr="00BE5A9F">
        <w:trPr>
          <w:cantSplit/>
          <w:trHeight w:val="259"/>
          <w:jc w:val="center"/>
        </w:trPr>
        <w:tc>
          <w:tcPr>
            <w:tcW w:w="8008" w:type="dxa"/>
            <w:gridSpan w:val="3"/>
            <w:tcBorders>
              <w:bottom w:val="single" w:sz="4" w:space="0" w:color="808080" w:themeColor="background1" w:themeShade="80"/>
            </w:tcBorders>
            <w:shd w:val="clear" w:color="auto" w:fill="auto"/>
            <w:vAlign w:val="center"/>
          </w:tcPr>
          <w:p w14:paraId="53593E90" w14:textId="77777777" w:rsidR="004A04B1" w:rsidRPr="00A34C46" w:rsidRDefault="004A04B1" w:rsidP="004A04B1">
            <w:pPr>
              <w:rPr>
                <w:rFonts w:ascii="Calibri" w:hAnsi="Calibri"/>
                <w:sz w:val="22"/>
                <w:szCs w:val="22"/>
              </w:rPr>
            </w:pPr>
            <w:r w:rsidRPr="00A34C46">
              <w:rPr>
                <w:rFonts w:ascii="Calibri" w:hAnsi="Calibri"/>
                <w:sz w:val="22"/>
                <w:szCs w:val="22"/>
              </w:rPr>
              <w:t>Relationship to student</w:t>
            </w:r>
            <w:r w:rsidR="00C91922" w:rsidRPr="00A34C46">
              <w:rPr>
                <w:rFonts w:ascii="Calibri" w:hAnsi="Calibri"/>
                <w:sz w:val="22"/>
                <w:szCs w:val="22"/>
              </w:rPr>
              <w:t xml:space="preserve">: </w:t>
            </w:r>
            <w:sdt>
              <w:sdtPr>
                <w:rPr>
                  <w:rFonts w:ascii="Calibri" w:hAnsi="Calibri"/>
                  <w:sz w:val="22"/>
                  <w:szCs w:val="22"/>
                </w:rPr>
                <w:id w:val="1481109881"/>
                <w:placeholder>
                  <w:docPart w:val="3EA021ACBC2F4A7387102D0651543D2A"/>
                </w:placeholder>
                <w:showingPlcHdr/>
              </w:sdtPr>
              <w:sdtEndPr/>
              <w:sdtContent>
                <w:r w:rsidR="001F2EA5" w:rsidRPr="00EE511C">
                  <w:rPr>
                    <w:rStyle w:val="PlaceholderText"/>
                  </w:rPr>
                  <w:t>Click here to enter text.</w:t>
                </w:r>
              </w:sdtContent>
            </w:sdt>
          </w:p>
        </w:tc>
      </w:tr>
      <w:tr w:rsidR="004A04B1" w:rsidRPr="00A34C46" w14:paraId="115BBEC7" w14:textId="77777777" w:rsidTr="00BE5A9F">
        <w:trPr>
          <w:cantSplit/>
          <w:trHeight w:val="288"/>
          <w:jc w:val="center"/>
        </w:trPr>
        <w:tc>
          <w:tcPr>
            <w:tcW w:w="8008" w:type="dxa"/>
            <w:gridSpan w:val="3"/>
            <w:shd w:val="clear" w:color="auto" w:fill="D9D9D9" w:themeFill="background1" w:themeFillShade="D9"/>
            <w:vAlign w:val="center"/>
          </w:tcPr>
          <w:p w14:paraId="2CA00139" w14:textId="77777777" w:rsidR="004A04B1" w:rsidRPr="00A34C46" w:rsidRDefault="004A04B1" w:rsidP="004A04B1">
            <w:pPr>
              <w:pStyle w:val="Heading2"/>
              <w:rPr>
                <w:rFonts w:ascii="Calibri" w:hAnsi="Calibri"/>
                <w:sz w:val="22"/>
                <w:szCs w:val="22"/>
              </w:rPr>
            </w:pPr>
            <w:r w:rsidRPr="00A34C46">
              <w:rPr>
                <w:rFonts w:ascii="Calibri" w:hAnsi="Calibri"/>
                <w:sz w:val="22"/>
                <w:szCs w:val="22"/>
              </w:rPr>
              <w:t>Parent/ Guardian 2 Information</w:t>
            </w:r>
          </w:p>
        </w:tc>
      </w:tr>
      <w:tr w:rsidR="004A04B1" w:rsidRPr="00A34C46" w14:paraId="680A91D7" w14:textId="77777777" w:rsidTr="00BE5A9F">
        <w:trPr>
          <w:cantSplit/>
          <w:trHeight w:val="259"/>
          <w:jc w:val="center"/>
        </w:trPr>
        <w:tc>
          <w:tcPr>
            <w:tcW w:w="8008" w:type="dxa"/>
            <w:gridSpan w:val="3"/>
            <w:shd w:val="clear" w:color="auto" w:fill="auto"/>
            <w:vAlign w:val="center"/>
          </w:tcPr>
          <w:p w14:paraId="07B28E52" w14:textId="77777777" w:rsidR="004A04B1" w:rsidRPr="00A34C46" w:rsidRDefault="004A04B1" w:rsidP="004A04B1">
            <w:pPr>
              <w:rPr>
                <w:rFonts w:ascii="Calibri" w:hAnsi="Calibri"/>
                <w:sz w:val="22"/>
                <w:szCs w:val="22"/>
              </w:rPr>
            </w:pPr>
            <w:r>
              <w:rPr>
                <w:rFonts w:ascii="Calibri" w:hAnsi="Calibri"/>
                <w:sz w:val="22"/>
                <w:szCs w:val="22"/>
              </w:rPr>
              <w:t>Parent/ Guardian 2</w:t>
            </w:r>
            <w:r w:rsidRPr="00A34C46">
              <w:rPr>
                <w:rFonts w:ascii="Calibri" w:hAnsi="Calibri"/>
                <w:sz w:val="22"/>
                <w:szCs w:val="22"/>
              </w:rPr>
              <w:t xml:space="preserve"> Name</w:t>
            </w:r>
            <w:r w:rsidR="00C91922" w:rsidRPr="00A34C46">
              <w:rPr>
                <w:rFonts w:ascii="Calibri" w:hAnsi="Calibri"/>
                <w:sz w:val="22"/>
                <w:szCs w:val="22"/>
              </w:rPr>
              <w:t xml:space="preserve">: </w:t>
            </w:r>
            <w:sdt>
              <w:sdtPr>
                <w:rPr>
                  <w:rFonts w:ascii="Calibri" w:hAnsi="Calibri"/>
                  <w:sz w:val="22"/>
                  <w:szCs w:val="22"/>
                </w:rPr>
                <w:id w:val="744228829"/>
                <w:placeholder>
                  <w:docPart w:val="3EA021ACBC2F4A7387102D0651543D2A"/>
                </w:placeholder>
                <w:showingPlcHdr/>
              </w:sdtPr>
              <w:sdtEndPr/>
              <w:sdtContent>
                <w:r w:rsidR="001F2EA5" w:rsidRPr="00EE511C">
                  <w:rPr>
                    <w:rStyle w:val="PlaceholderText"/>
                  </w:rPr>
                  <w:t>Click here to enter text.</w:t>
                </w:r>
              </w:sdtContent>
            </w:sdt>
          </w:p>
        </w:tc>
      </w:tr>
      <w:tr w:rsidR="004A04B1" w:rsidRPr="00A34C46" w14:paraId="73D14839" w14:textId="77777777" w:rsidTr="00BE5A9F">
        <w:trPr>
          <w:cantSplit/>
          <w:trHeight w:val="259"/>
          <w:jc w:val="center"/>
        </w:trPr>
        <w:tc>
          <w:tcPr>
            <w:tcW w:w="3865" w:type="dxa"/>
            <w:gridSpan w:val="2"/>
            <w:shd w:val="clear" w:color="auto" w:fill="auto"/>
            <w:vAlign w:val="center"/>
          </w:tcPr>
          <w:p w14:paraId="7889CBD4" w14:textId="77777777" w:rsidR="004A04B1" w:rsidRPr="00A34C46" w:rsidRDefault="004A04B1" w:rsidP="004A04B1">
            <w:pPr>
              <w:rPr>
                <w:rFonts w:ascii="Calibri" w:hAnsi="Calibri"/>
                <w:sz w:val="22"/>
                <w:szCs w:val="22"/>
              </w:rPr>
            </w:pPr>
            <w:r w:rsidRPr="00A34C46">
              <w:rPr>
                <w:rFonts w:ascii="Calibri" w:hAnsi="Calibri"/>
                <w:sz w:val="22"/>
                <w:szCs w:val="22"/>
              </w:rPr>
              <w:t xml:space="preserve">Cell Phone: </w:t>
            </w:r>
            <w:sdt>
              <w:sdtPr>
                <w:rPr>
                  <w:rFonts w:ascii="Calibri" w:hAnsi="Calibri"/>
                  <w:sz w:val="22"/>
                  <w:szCs w:val="22"/>
                </w:rPr>
                <w:id w:val="-174811382"/>
                <w:placeholder>
                  <w:docPart w:val="3EA021ACBC2F4A7387102D0651543D2A"/>
                </w:placeholder>
                <w:showingPlcHdr/>
              </w:sdtPr>
              <w:sdtEndPr/>
              <w:sdtContent>
                <w:r w:rsidR="001F2EA5" w:rsidRPr="00EE511C">
                  <w:rPr>
                    <w:rStyle w:val="PlaceholderText"/>
                  </w:rPr>
                  <w:t>Click here to enter text.</w:t>
                </w:r>
              </w:sdtContent>
            </w:sdt>
          </w:p>
        </w:tc>
        <w:tc>
          <w:tcPr>
            <w:tcW w:w="4143" w:type="dxa"/>
            <w:shd w:val="clear" w:color="auto" w:fill="auto"/>
            <w:vAlign w:val="center"/>
          </w:tcPr>
          <w:p w14:paraId="595D8557" w14:textId="77777777" w:rsidR="004A04B1" w:rsidRPr="00A34C46" w:rsidRDefault="004A04B1" w:rsidP="004A04B1">
            <w:pPr>
              <w:rPr>
                <w:rFonts w:ascii="Calibri" w:hAnsi="Calibri"/>
                <w:sz w:val="22"/>
                <w:szCs w:val="22"/>
              </w:rPr>
            </w:pPr>
            <w:r w:rsidRPr="00A34C46">
              <w:rPr>
                <w:rFonts w:ascii="Calibri" w:hAnsi="Calibri"/>
                <w:sz w:val="22"/>
                <w:szCs w:val="22"/>
              </w:rPr>
              <w:t>Home Phone</w:t>
            </w:r>
            <w:r w:rsidR="00C91922" w:rsidRPr="00A34C46">
              <w:rPr>
                <w:rFonts w:ascii="Calibri" w:hAnsi="Calibri"/>
                <w:sz w:val="22"/>
                <w:szCs w:val="22"/>
              </w:rPr>
              <w:t xml:space="preserve">: </w:t>
            </w:r>
            <w:sdt>
              <w:sdtPr>
                <w:rPr>
                  <w:rFonts w:ascii="Calibri" w:hAnsi="Calibri"/>
                  <w:sz w:val="22"/>
                  <w:szCs w:val="22"/>
                </w:rPr>
                <w:id w:val="-1005047279"/>
                <w:placeholder>
                  <w:docPart w:val="3EA021ACBC2F4A7387102D0651543D2A"/>
                </w:placeholder>
                <w:showingPlcHdr/>
              </w:sdtPr>
              <w:sdtEndPr/>
              <w:sdtContent>
                <w:r w:rsidR="001F2EA5" w:rsidRPr="00EE511C">
                  <w:rPr>
                    <w:rStyle w:val="PlaceholderText"/>
                  </w:rPr>
                  <w:t>Click here to enter text.</w:t>
                </w:r>
              </w:sdtContent>
            </w:sdt>
          </w:p>
        </w:tc>
      </w:tr>
      <w:tr w:rsidR="004A04B1" w:rsidRPr="00A34C46" w14:paraId="4C7A17AB" w14:textId="77777777" w:rsidTr="00BE5A9F">
        <w:trPr>
          <w:cantSplit/>
          <w:trHeight w:val="259"/>
          <w:jc w:val="center"/>
        </w:trPr>
        <w:tc>
          <w:tcPr>
            <w:tcW w:w="8008" w:type="dxa"/>
            <w:gridSpan w:val="3"/>
            <w:shd w:val="clear" w:color="auto" w:fill="auto"/>
            <w:vAlign w:val="center"/>
          </w:tcPr>
          <w:p w14:paraId="3ECCA8F2" w14:textId="77777777" w:rsidR="004A04B1" w:rsidRPr="00A34C46" w:rsidRDefault="004A04B1" w:rsidP="004A04B1">
            <w:pPr>
              <w:rPr>
                <w:rFonts w:ascii="Calibri" w:hAnsi="Calibri"/>
                <w:sz w:val="22"/>
                <w:szCs w:val="22"/>
              </w:rPr>
            </w:pPr>
            <w:r w:rsidRPr="00A34C46">
              <w:rPr>
                <w:rFonts w:ascii="Calibri" w:hAnsi="Calibri"/>
                <w:sz w:val="22"/>
                <w:szCs w:val="22"/>
              </w:rPr>
              <w:t>Current email address: (must be different than student email</w:t>
            </w:r>
            <w:r w:rsidR="00C91922" w:rsidRPr="00A34C46">
              <w:rPr>
                <w:rFonts w:ascii="Calibri" w:hAnsi="Calibri"/>
                <w:sz w:val="22"/>
                <w:szCs w:val="22"/>
              </w:rPr>
              <w:t xml:space="preserve">) </w:t>
            </w:r>
            <w:sdt>
              <w:sdtPr>
                <w:rPr>
                  <w:rFonts w:ascii="Calibri" w:hAnsi="Calibri"/>
                  <w:sz w:val="22"/>
                  <w:szCs w:val="22"/>
                </w:rPr>
                <w:id w:val="128439412"/>
                <w:placeholder>
                  <w:docPart w:val="3EA021ACBC2F4A7387102D0651543D2A"/>
                </w:placeholder>
                <w:showingPlcHdr/>
              </w:sdtPr>
              <w:sdtEndPr/>
              <w:sdtContent>
                <w:r w:rsidR="001F2EA5" w:rsidRPr="00EE511C">
                  <w:rPr>
                    <w:rStyle w:val="PlaceholderText"/>
                  </w:rPr>
                  <w:t>Click here to enter text.</w:t>
                </w:r>
              </w:sdtContent>
            </w:sdt>
          </w:p>
        </w:tc>
      </w:tr>
      <w:tr w:rsidR="004A04B1" w:rsidRPr="00A34C46" w14:paraId="03E4EAF8" w14:textId="77777777" w:rsidTr="00BE5A9F">
        <w:trPr>
          <w:cantSplit/>
          <w:trHeight w:val="259"/>
          <w:jc w:val="center"/>
        </w:trPr>
        <w:tc>
          <w:tcPr>
            <w:tcW w:w="8008" w:type="dxa"/>
            <w:gridSpan w:val="3"/>
            <w:tcBorders>
              <w:bottom w:val="single" w:sz="4" w:space="0" w:color="808080" w:themeColor="background1" w:themeShade="80"/>
            </w:tcBorders>
            <w:shd w:val="clear" w:color="auto" w:fill="auto"/>
            <w:vAlign w:val="center"/>
          </w:tcPr>
          <w:p w14:paraId="02EAC71A" w14:textId="77777777" w:rsidR="004A04B1" w:rsidRPr="00A34C46" w:rsidRDefault="004A04B1" w:rsidP="004A04B1">
            <w:pPr>
              <w:rPr>
                <w:rFonts w:ascii="Calibri" w:hAnsi="Calibri"/>
                <w:sz w:val="22"/>
                <w:szCs w:val="22"/>
              </w:rPr>
            </w:pPr>
            <w:r w:rsidRPr="00A34C46">
              <w:rPr>
                <w:rFonts w:ascii="Calibri" w:hAnsi="Calibri"/>
                <w:sz w:val="22"/>
                <w:szCs w:val="22"/>
              </w:rPr>
              <w:t>Relationship to student</w:t>
            </w:r>
            <w:r w:rsidR="00C91922" w:rsidRPr="00A34C46">
              <w:rPr>
                <w:rFonts w:ascii="Calibri" w:hAnsi="Calibri"/>
                <w:sz w:val="22"/>
                <w:szCs w:val="22"/>
              </w:rPr>
              <w:t xml:space="preserve">: </w:t>
            </w:r>
            <w:sdt>
              <w:sdtPr>
                <w:rPr>
                  <w:rFonts w:ascii="Calibri" w:hAnsi="Calibri"/>
                  <w:sz w:val="22"/>
                  <w:szCs w:val="22"/>
                </w:rPr>
                <w:id w:val="-785660387"/>
                <w:placeholder>
                  <w:docPart w:val="3EA021ACBC2F4A7387102D0651543D2A"/>
                </w:placeholder>
                <w:showingPlcHdr/>
              </w:sdtPr>
              <w:sdtEndPr/>
              <w:sdtContent>
                <w:r w:rsidR="001F2EA5" w:rsidRPr="00EE511C">
                  <w:rPr>
                    <w:rStyle w:val="PlaceholderText"/>
                  </w:rPr>
                  <w:t>Click here to enter text.</w:t>
                </w:r>
              </w:sdtContent>
            </w:sdt>
          </w:p>
        </w:tc>
      </w:tr>
      <w:tr w:rsidR="004A04B1" w:rsidRPr="00A34C46" w14:paraId="07BFB5E4" w14:textId="77777777" w:rsidTr="00BE5A9F">
        <w:trPr>
          <w:cantSplit/>
          <w:trHeight w:val="288"/>
          <w:jc w:val="center"/>
        </w:trPr>
        <w:tc>
          <w:tcPr>
            <w:tcW w:w="8008" w:type="dxa"/>
            <w:gridSpan w:val="3"/>
            <w:shd w:val="clear" w:color="auto" w:fill="D9D9D9" w:themeFill="background1" w:themeFillShade="D9"/>
            <w:vAlign w:val="center"/>
          </w:tcPr>
          <w:p w14:paraId="0016DA42" w14:textId="77777777" w:rsidR="004A04B1" w:rsidRPr="00A34C46" w:rsidRDefault="004A04B1" w:rsidP="004A04B1">
            <w:pPr>
              <w:pStyle w:val="Heading2"/>
              <w:rPr>
                <w:rFonts w:ascii="Calibri" w:hAnsi="Calibri"/>
                <w:sz w:val="22"/>
                <w:szCs w:val="22"/>
              </w:rPr>
            </w:pPr>
            <w:r>
              <w:rPr>
                <w:rFonts w:ascii="Calibri" w:hAnsi="Calibri"/>
                <w:sz w:val="22"/>
                <w:szCs w:val="22"/>
              </w:rPr>
              <w:t>GHP Coordinator Information</w:t>
            </w:r>
            <w:r w:rsidR="00B76BDE">
              <w:rPr>
                <w:rFonts w:ascii="Calibri" w:hAnsi="Calibri"/>
                <w:sz w:val="22"/>
                <w:szCs w:val="22"/>
              </w:rPr>
              <w:t>/ Counselor Admin Designee</w:t>
            </w:r>
          </w:p>
        </w:tc>
      </w:tr>
      <w:tr w:rsidR="004A04B1" w:rsidRPr="00A34C46" w14:paraId="191DA7E9" w14:textId="77777777" w:rsidTr="00BE5A9F">
        <w:trPr>
          <w:cantSplit/>
          <w:trHeight w:val="259"/>
          <w:jc w:val="center"/>
        </w:trPr>
        <w:tc>
          <w:tcPr>
            <w:tcW w:w="8008" w:type="dxa"/>
            <w:gridSpan w:val="3"/>
            <w:shd w:val="clear" w:color="auto" w:fill="auto"/>
            <w:vAlign w:val="center"/>
          </w:tcPr>
          <w:p w14:paraId="60B19E95" w14:textId="1355FE5B" w:rsidR="004A04B1" w:rsidRPr="00A34C46" w:rsidRDefault="004A04B1" w:rsidP="004A04B1">
            <w:pPr>
              <w:rPr>
                <w:rFonts w:ascii="Calibri" w:hAnsi="Calibri"/>
                <w:sz w:val="22"/>
                <w:szCs w:val="22"/>
              </w:rPr>
            </w:pPr>
            <w:r>
              <w:rPr>
                <w:rFonts w:ascii="Calibri" w:hAnsi="Calibri"/>
                <w:sz w:val="22"/>
                <w:szCs w:val="22"/>
              </w:rPr>
              <w:t>School GHP Contact</w:t>
            </w:r>
            <w:r w:rsidR="00B76BDE">
              <w:rPr>
                <w:rFonts w:ascii="Calibri" w:hAnsi="Calibri"/>
                <w:sz w:val="22"/>
                <w:szCs w:val="22"/>
              </w:rPr>
              <w:t xml:space="preserve"> – Counselor Admin Designee</w:t>
            </w:r>
            <w:r w:rsidR="00C91922">
              <w:rPr>
                <w:rFonts w:ascii="Calibri" w:hAnsi="Calibri"/>
                <w:sz w:val="22"/>
                <w:szCs w:val="22"/>
              </w:rPr>
              <w:t xml:space="preserve">: </w:t>
            </w:r>
            <w:sdt>
              <w:sdtPr>
                <w:rPr>
                  <w:rFonts w:ascii="Calibri" w:hAnsi="Calibri"/>
                  <w:sz w:val="22"/>
                  <w:szCs w:val="22"/>
                </w:rPr>
                <w:id w:val="-1243100346"/>
                <w:placeholder>
                  <w:docPart w:val="3EA021ACBC2F4A7387102D0651543D2A"/>
                </w:placeholder>
              </w:sdtPr>
              <w:sdtEndPr/>
              <w:sdtContent>
                <w:r w:rsidR="00077928">
                  <w:rPr>
                    <w:rFonts w:ascii="Calibri" w:hAnsi="Calibri"/>
                    <w:sz w:val="22"/>
                    <w:szCs w:val="22"/>
                  </w:rPr>
                  <w:t>Jasenda.League@cobbk12.org</w:t>
                </w:r>
              </w:sdtContent>
            </w:sdt>
          </w:p>
        </w:tc>
      </w:tr>
      <w:tr w:rsidR="004A04B1" w:rsidRPr="00A34C46" w14:paraId="6BD2271D" w14:textId="77777777" w:rsidTr="00BE5A9F">
        <w:trPr>
          <w:cantSplit/>
          <w:trHeight w:val="259"/>
          <w:jc w:val="center"/>
        </w:trPr>
        <w:tc>
          <w:tcPr>
            <w:tcW w:w="3865" w:type="dxa"/>
            <w:gridSpan w:val="2"/>
            <w:tcBorders>
              <w:bottom w:val="single" w:sz="4" w:space="0" w:color="808080" w:themeColor="background1" w:themeShade="80"/>
            </w:tcBorders>
            <w:shd w:val="clear" w:color="auto" w:fill="auto"/>
            <w:vAlign w:val="center"/>
          </w:tcPr>
          <w:p w14:paraId="21BF5C61" w14:textId="77777777" w:rsidR="004A04B1" w:rsidRPr="00A34C46" w:rsidRDefault="004A04B1" w:rsidP="000D3AA8">
            <w:pPr>
              <w:rPr>
                <w:rFonts w:ascii="Calibri" w:hAnsi="Calibri"/>
                <w:sz w:val="22"/>
                <w:szCs w:val="22"/>
              </w:rPr>
            </w:pPr>
            <w:r>
              <w:rPr>
                <w:rFonts w:ascii="Calibri" w:hAnsi="Calibri"/>
                <w:sz w:val="22"/>
                <w:szCs w:val="22"/>
              </w:rPr>
              <w:t xml:space="preserve">District GHP Contact: </w:t>
            </w:r>
            <w:r w:rsidR="000D3AA8">
              <w:rPr>
                <w:rFonts w:ascii="Calibri" w:hAnsi="Calibri"/>
                <w:sz w:val="22"/>
                <w:szCs w:val="22"/>
              </w:rPr>
              <w:t>Andrew Kutscher</w:t>
            </w:r>
          </w:p>
        </w:tc>
        <w:tc>
          <w:tcPr>
            <w:tcW w:w="4143" w:type="dxa"/>
            <w:tcBorders>
              <w:bottom w:val="single" w:sz="4" w:space="0" w:color="808080" w:themeColor="background1" w:themeShade="80"/>
            </w:tcBorders>
            <w:shd w:val="clear" w:color="auto" w:fill="auto"/>
            <w:vAlign w:val="center"/>
          </w:tcPr>
          <w:p w14:paraId="4547BAB2" w14:textId="77777777" w:rsidR="004A04B1" w:rsidRPr="00A34C46" w:rsidRDefault="000D3AA8" w:rsidP="004A04B1">
            <w:pPr>
              <w:rPr>
                <w:rFonts w:ascii="Calibri" w:hAnsi="Calibri"/>
                <w:sz w:val="22"/>
                <w:szCs w:val="22"/>
              </w:rPr>
            </w:pPr>
            <w:r>
              <w:rPr>
                <w:rFonts w:ascii="Calibri" w:hAnsi="Calibri"/>
                <w:sz w:val="22"/>
                <w:szCs w:val="22"/>
              </w:rPr>
              <w:t>Andrew.kutscher</w:t>
            </w:r>
            <w:r w:rsidR="004A04B1">
              <w:rPr>
                <w:rFonts w:ascii="Calibri" w:hAnsi="Calibri"/>
                <w:sz w:val="22"/>
                <w:szCs w:val="22"/>
              </w:rPr>
              <w:t>@cobbk12.org</w:t>
            </w:r>
          </w:p>
        </w:tc>
      </w:tr>
      <w:tr w:rsidR="004A04B1" w:rsidRPr="00A34C46" w14:paraId="66C2AFE9" w14:textId="77777777" w:rsidTr="00BE5A9F">
        <w:trPr>
          <w:cantSplit/>
          <w:trHeight w:val="288"/>
          <w:jc w:val="center"/>
        </w:trPr>
        <w:tc>
          <w:tcPr>
            <w:tcW w:w="8008" w:type="dxa"/>
            <w:gridSpan w:val="3"/>
            <w:shd w:val="clear" w:color="auto" w:fill="D9D9D9" w:themeFill="background1" w:themeFillShade="D9"/>
            <w:vAlign w:val="center"/>
          </w:tcPr>
          <w:p w14:paraId="78336550" w14:textId="77777777" w:rsidR="004A04B1" w:rsidRPr="00A34C46" w:rsidRDefault="00D54EE2" w:rsidP="00D54EE2">
            <w:pPr>
              <w:pStyle w:val="Heading2"/>
              <w:rPr>
                <w:rFonts w:ascii="Calibri" w:hAnsi="Calibri"/>
                <w:sz w:val="22"/>
                <w:szCs w:val="22"/>
              </w:rPr>
            </w:pPr>
            <w:r>
              <w:rPr>
                <w:rFonts w:ascii="Calibri" w:hAnsi="Calibri"/>
                <w:sz w:val="22"/>
                <w:szCs w:val="22"/>
              </w:rPr>
              <w:t xml:space="preserve">Recommending Teacher Information </w:t>
            </w:r>
          </w:p>
        </w:tc>
      </w:tr>
      <w:tr w:rsidR="004A04B1" w:rsidRPr="00A34C46" w14:paraId="12238DBC" w14:textId="77777777" w:rsidTr="00BE5A9F">
        <w:trPr>
          <w:cantSplit/>
          <w:trHeight w:val="259"/>
          <w:jc w:val="center"/>
        </w:trPr>
        <w:tc>
          <w:tcPr>
            <w:tcW w:w="8008" w:type="dxa"/>
            <w:gridSpan w:val="3"/>
            <w:shd w:val="clear" w:color="auto" w:fill="auto"/>
            <w:vAlign w:val="center"/>
          </w:tcPr>
          <w:p w14:paraId="55E3759B" w14:textId="77777777" w:rsidR="004A04B1" w:rsidRPr="00A34C46" w:rsidRDefault="00D54EE2" w:rsidP="00D54EE2">
            <w:pPr>
              <w:rPr>
                <w:rFonts w:ascii="Calibri" w:hAnsi="Calibri"/>
                <w:sz w:val="22"/>
                <w:szCs w:val="22"/>
              </w:rPr>
            </w:pPr>
            <w:r>
              <w:rPr>
                <w:rFonts w:ascii="Calibri" w:hAnsi="Calibri"/>
                <w:sz w:val="22"/>
                <w:szCs w:val="22"/>
              </w:rPr>
              <w:t>Recommending Teacher Name</w:t>
            </w:r>
            <w:r w:rsidR="00C91922">
              <w:rPr>
                <w:rFonts w:ascii="Calibri" w:hAnsi="Calibri"/>
                <w:sz w:val="22"/>
                <w:szCs w:val="22"/>
              </w:rPr>
              <w:t xml:space="preserve">: </w:t>
            </w:r>
            <w:sdt>
              <w:sdtPr>
                <w:rPr>
                  <w:rFonts w:ascii="Calibri" w:hAnsi="Calibri"/>
                  <w:sz w:val="22"/>
                  <w:szCs w:val="22"/>
                </w:rPr>
                <w:id w:val="-1605483889"/>
                <w:placeholder>
                  <w:docPart w:val="3EA021ACBC2F4A7387102D0651543D2A"/>
                </w:placeholder>
                <w:showingPlcHdr/>
              </w:sdtPr>
              <w:sdtEndPr/>
              <w:sdtContent>
                <w:r w:rsidR="001F2EA5" w:rsidRPr="00EE511C">
                  <w:rPr>
                    <w:rStyle w:val="PlaceholderText"/>
                  </w:rPr>
                  <w:t>Click here to enter text.</w:t>
                </w:r>
              </w:sdtContent>
            </w:sdt>
          </w:p>
        </w:tc>
        <w:bookmarkStart w:id="0" w:name="_GoBack"/>
        <w:bookmarkEnd w:id="0"/>
      </w:tr>
      <w:tr w:rsidR="00461892" w:rsidRPr="00A34C46" w14:paraId="3900C289" w14:textId="77777777" w:rsidTr="00BE5A9F">
        <w:trPr>
          <w:cantSplit/>
          <w:trHeight w:val="259"/>
          <w:jc w:val="center"/>
        </w:trPr>
        <w:tc>
          <w:tcPr>
            <w:tcW w:w="8008" w:type="dxa"/>
            <w:gridSpan w:val="3"/>
            <w:shd w:val="clear" w:color="auto" w:fill="auto"/>
            <w:vAlign w:val="center"/>
          </w:tcPr>
          <w:p w14:paraId="79011147" w14:textId="77777777" w:rsidR="00461892" w:rsidRPr="00A34C46" w:rsidRDefault="00461892" w:rsidP="00B63A1D">
            <w:pPr>
              <w:rPr>
                <w:rFonts w:ascii="Calibri" w:hAnsi="Calibri"/>
                <w:sz w:val="22"/>
                <w:szCs w:val="22"/>
              </w:rPr>
            </w:pPr>
            <w:r>
              <w:rPr>
                <w:rFonts w:ascii="Calibri" w:hAnsi="Calibri"/>
                <w:sz w:val="22"/>
                <w:szCs w:val="22"/>
              </w:rPr>
              <w:t xml:space="preserve">Recommending Teacher email: </w:t>
            </w:r>
            <w:sdt>
              <w:sdtPr>
                <w:rPr>
                  <w:rFonts w:ascii="Calibri" w:hAnsi="Calibri"/>
                  <w:sz w:val="22"/>
                  <w:szCs w:val="22"/>
                </w:rPr>
                <w:id w:val="-1445301647"/>
                <w:placeholder>
                  <w:docPart w:val="3EA021ACBC2F4A7387102D0651543D2A"/>
                </w:placeholder>
                <w:showingPlcHdr/>
              </w:sdtPr>
              <w:sdtEndPr/>
              <w:sdtContent>
                <w:r w:rsidR="001F2EA5" w:rsidRPr="00EE511C">
                  <w:rPr>
                    <w:rStyle w:val="PlaceholderText"/>
                  </w:rPr>
                  <w:t>Click here to enter text.</w:t>
                </w:r>
              </w:sdtContent>
            </w:sdt>
          </w:p>
        </w:tc>
      </w:tr>
      <w:tr w:rsidR="00D54EE2" w:rsidRPr="00A34C46" w14:paraId="6A385372" w14:textId="77777777" w:rsidTr="00BE5A9F">
        <w:trPr>
          <w:cantSplit/>
          <w:trHeight w:val="259"/>
          <w:jc w:val="center"/>
        </w:trPr>
        <w:tc>
          <w:tcPr>
            <w:tcW w:w="8008" w:type="dxa"/>
            <w:gridSpan w:val="3"/>
            <w:shd w:val="clear" w:color="auto" w:fill="auto"/>
            <w:vAlign w:val="center"/>
          </w:tcPr>
          <w:p w14:paraId="6D33D16A" w14:textId="77777777" w:rsidR="00D54EE2" w:rsidRDefault="00D54EE2" w:rsidP="004A04B1">
            <w:pPr>
              <w:rPr>
                <w:rFonts w:ascii="Calibri" w:hAnsi="Calibri"/>
                <w:sz w:val="22"/>
                <w:szCs w:val="22"/>
              </w:rPr>
            </w:pPr>
            <w:r>
              <w:rPr>
                <w:rFonts w:ascii="Calibri" w:hAnsi="Calibri"/>
                <w:sz w:val="22"/>
                <w:szCs w:val="22"/>
              </w:rPr>
              <w:lastRenderedPageBreak/>
              <w:t>How do you know this person?</w:t>
            </w:r>
            <w:sdt>
              <w:sdtPr>
                <w:rPr>
                  <w:rFonts w:ascii="Calibri" w:hAnsi="Calibri"/>
                  <w:sz w:val="22"/>
                  <w:szCs w:val="22"/>
                </w:rPr>
                <w:id w:val="-1566553954"/>
                <w:placeholder>
                  <w:docPart w:val="3EA021ACBC2F4A7387102D0651543D2A"/>
                </w:placeholder>
              </w:sdtPr>
              <w:sdtEndPr/>
              <w:sdtContent>
                <w:sdt>
                  <w:sdtPr>
                    <w:rPr>
                      <w:rFonts w:ascii="Calibri" w:hAnsi="Calibri"/>
                      <w:sz w:val="22"/>
                      <w:szCs w:val="22"/>
                    </w:rPr>
                    <w:id w:val="1706444947"/>
                    <w:placeholder>
                      <w:docPart w:val="DefaultPlaceholder_1081868574"/>
                    </w:placeholder>
                    <w:showingPlcHdr/>
                    <w:text w:multiLine="1"/>
                  </w:sdtPr>
                  <w:sdtEndPr/>
                  <w:sdtContent>
                    <w:r w:rsidR="00073F9E" w:rsidRPr="000E5262">
                      <w:rPr>
                        <w:rStyle w:val="PlaceholderText"/>
                      </w:rPr>
                      <w:t>Click here to enter text.</w:t>
                    </w:r>
                  </w:sdtContent>
                </w:sdt>
              </w:sdtContent>
            </w:sdt>
            <w:r w:rsidR="00667A3A">
              <w:rPr>
                <w:rFonts w:ascii="Calibri" w:hAnsi="Calibri"/>
                <w:sz w:val="22"/>
                <w:szCs w:val="22"/>
              </w:rPr>
              <w:t xml:space="preserve"> </w:t>
            </w:r>
          </w:p>
          <w:p w14:paraId="77F5D2EE" w14:textId="77777777" w:rsidR="00D54EE2" w:rsidRDefault="00D54EE2" w:rsidP="004A04B1">
            <w:pPr>
              <w:rPr>
                <w:rFonts w:ascii="Calibri" w:hAnsi="Calibri"/>
                <w:sz w:val="22"/>
                <w:szCs w:val="22"/>
              </w:rPr>
            </w:pPr>
          </w:p>
          <w:p w14:paraId="2CA9E561" w14:textId="77777777" w:rsidR="00D54EE2" w:rsidRDefault="00D54EE2" w:rsidP="004A04B1">
            <w:pPr>
              <w:rPr>
                <w:rFonts w:ascii="Calibri" w:hAnsi="Calibri"/>
                <w:sz w:val="22"/>
                <w:szCs w:val="22"/>
              </w:rPr>
            </w:pPr>
          </w:p>
          <w:p w14:paraId="0CD189E4" w14:textId="77777777" w:rsidR="00D54EE2" w:rsidRPr="00A34C46" w:rsidRDefault="00D54EE2" w:rsidP="004A04B1">
            <w:pPr>
              <w:rPr>
                <w:rFonts w:ascii="Calibri" w:hAnsi="Calibri"/>
                <w:sz w:val="22"/>
                <w:szCs w:val="22"/>
              </w:rPr>
            </w:pPr>
          </w:p>
          <w:p w14:paraId="5DA3A686" w14:textId="77777777" w:rsidR="00D54EE2" w:rsidRPr="00A34C46" w:rsidRDefault="00D54EE2" w:rsidP="004A04B1">
            <w:pPr>
              <w:rPr>
                <w:rFonts w:ascii="Calibri" w:hAnsi="Calibri"/>
                <w:sz w:val="22"/>
                <w:szCs w:val="22"/>
              </w:rPr>
            </w:pPr>
          </w:p>
        </w:tc>
      </w:tr>
    </w:tbl>
    <w:p w14:paraId="552DC0FE" w14:textId="77777777" w:rsidR="00073F9E" w:rsidRDefault="00073F9E" w:rsidP="006D30F0">
      <w:pPr>
        <w:ind w:left="360"/>
        <w:rPr>
          <w:rFonts w:ascii="Calibri" w:hAnsi="Calibri"/>
          <w:sz w:val="22"/>
          <w:szCs w:val="22"/>
        </w:rPr>
        <w:sectPr w:rsidR="00073F9E" w:rsidSect="00A34C46">
          <w:footerReference w:type="default" r:id="rId11"/>
          <w:pgSz w:w="12240" w:h="15840"/>
          <w:pgMar w:top="720" w:right="720" w:bottom="720" w:left="720" w:header="720" w:footer="720" w:gutter="0"/>
          <w:cols w:space="720"/>
          <w:docGrid w:linePitch="360"/>
        </w:sectPr>
      </w:pPr>
    </w:p>
    <w:p w14:paraId="5751AF48" w14:textId="77777777" w:rsidR="00415F5F" w:rsidRDefault="00415F5F" w:rsidP="00DE011F">
      <w:pPr>
        <w:rPr>
          <w:rFonts w:ascii="Calibri" w:hAnsi="Calibri"/>
          <w:sz w:val="22"/>
          <w:szCs w:val="22"/>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790"/>
      </w:tblGrid>
      <w:tr w:rsidR="006D30F0" w:rsidRPr="00A34C46" w14:paraId="65281119" w14:textId="77777777" w:rsidTr="00E52C62">
        <w:trPr>
          <w:cantSplit/>
          <w:trHeight w:val="288"/>
          <w:jc w:val="center"/>
        </w:trPr>
        <w:tc>
          <w:tcPr>
            <w:tcW w:w="10790" w:type="dxa"/>
            <w:shd w:val="clear" w:color="auto" w:fill="D9D9D9" w:themeFill="background1" w:themeFillShade="D9"/>
            <w:vAlign w:val="center"/>
          </w:tcPr>
          <w:p w14:paraId="73BE4348" w14:textId="77777777" w:rsidR="006D30F0" w:rsidRPr="00A34C46" w:rsidRDefault="006D30F0" w:rsidP="00E52C62">
            <w:pPr>
              <w:pStyle w:val="Heading2"/>
              <w:rPr>
                <w:rFonts w:ascii="Calibri" w:hAnsi="Calibri"/>
                <w:sz w:val="22"/>
                <w:szCs w:val="22"/>
              </w:rPr>
            </w:pPr>
            <w:r>
              <w:rPr>
                <w:rFonts w:ascii="Calibri" w:hAnsi="Calibri"/>
                <w:sz w:val="22"/>
                <w:szCs w:val="22"/>
              </w:rPr>
              <w:t>Awards, Achievements, and Extra Curriculuar Activities</w:t>
            </w:r>
          </w:p>
        </w:tc>
      </w:tr>
      <w:tr w:rsidR="006D30F0" w:rsidRPr="00A34C46" w14:paraId="3D45A024" w14:textId="77777777" w:rsidTr="00E52C62">
        <w:trPr>
          <w:cantSplit/>
          <w:trHeight w:val="576"/>
          <w:jc w:val="center"/>
        </w:trPr>
        <w:tc>
          <w:tcPr>
            <w:tcW w:w="10790" w:type="dxa"/>
            <w:shd w:val="clear" w:color="auto" w:fill="auto"/>
            <w:vAlign w:val="center"/>
          </w:tcPr>
          <w:p w14:paraId="4D24D44F" w14:textId="77777777" w:rsidR="006D30F0" w:rsidRDefault="006D30F0" w:rsidP="00E52C62">
            <w:pPr>
              <w:rPr>
                <w:rFonts w:ascii="Calibri" w:hAnsi="Calibri"/>
                <w:sz w:val="22"/>
                <w:szCs w:val="22"/>
              </w:rPr>
            </w:pPr>
          </w:p>
          <w:p w14:paraId="18F1A794" w14:textId="77777777" w:rsidR="006D30F0" w:rsidRDefault="006D30F0" w:rsidP="00E52C62">
            <w:pPr>
              <w:jc w:val="center"/>
              <w:rPr>
                <w:rFonts w:ascii="Calibri" w:hAnsi="Calibri"/>
                <w:b/>
                <w:sz w:val="22"/>
                <w:szCs w:val="22"/>
              </w:rPr>
            </w:pPr>
            <w:r w:rsidRPr="00E54C4D">
              <w:rPr>
                <w:rFonts w:ascii="Calibri" w:hAnsi="Calibri"/>
                <w:b/>
                <w:sz w:val="22"/>
                <w:szCs w:val="22"/>
              </w:rPr>
              <w:t>Please discuss your involvement in any student organizations in which you are a member. Include any positions and/or roles you currently hold or have held.</w:t>
            </w:r>
          </w:p>
          <w:p w14:paraId="09B69A2F" w14:textId="77777777" w:rsidR="006D30F0" w:rsidRPr="00E54C4D" w:rsidRDefault="006D30F0" w:rsidP="00E52C62">
            <w:pPr>
              <w:jc w:val="center"/>
              <w:rPr>
                <w:rFonts w:ascii="Calibri" w:hAnsi="Calibri"/>
                <w:b/>
                <w:sz w:val="22"/>
                <w:szCs w:val="22"/>
              </w:rPr>
            </w:pPr>
          </w:p>
        </w:tc>
      </w:tr>
      <w:tr w:rsidR="006D30F0" w:rsidRPr="00A34C46" w14:paraId="2A1DAE40" w14:textId="77777777" w:rsidTr="00E52C62">
        <w:trPr>
          <w:cantSplit/>
          <w:trHeight w:val="259"/>
          <w:jc w:val="center"/>
        </w:trPr>
        <w:tc>
          <w:tcPr>
            <w:tcW w:w="10790" w:type="dxa"/>
            <w:shd w:val="clear" w:color="auto" w:fill="auto"/>
            <w:vAlign w:val="center"/>
          </w:tcPr>
          <w:p w14:paraId="331D5F38" w14:textId="77777777" w:rsidR="006D30F0" w:rsidRDefault="006D30F0" w:rsidP="00E52C62">
            <w:pPr>
              <w:rPr>
                <w:rFonts w:ascii="Calibri" w:hAnsi="Calibri"/>
                <w:sz w:val="22"/>
                <w:szCs w:val="22"/>
              </w:rPr>
            </w:pPr>
            <w:r>
              <w:rPr>
                <w:rFonts w:ascii="Calibri" w:hAnsi="Calibri"/>
                <w:sz w:val="22"/>
                <w:szCs w:val="22"/>
              </w:rPr>
              <w:t xml:space="preserve">Answer/ Discuss: </w:t>
            </w:r>
            <w:sdt>
              <w:sdtPr>
                <w:rPr>
                  <w:rFonts w:ascii="Calibri" w:hAnsi="Calibri"/>
                  <w:sz w:val="22"/>
                  <w:szCs w:val="22"/>
                </w:rPr>
                <w:id w:val="-1321651978"/>
                <w:placeholder>
                  <w:docPart w:val="01A75E05FAD64C57A09012BAA05C17A2"/>
                </w:placeholder>
              </w:sdtPr>
              <w:sdtEndPr/>
              <w:sdtContent>
                <w:sdt>
                  <w:sdtPr>
                    <w:rPr>
                      <w:rFonts w:ascii="Calibri" w:hAnsi="Calibri"/>
                      <w:sz w:val="22"/>
                      <w:szCs w:val="22"/>
                    </w:rPr>
                    <w:id w:val="414064988"/>
                    <w:placeholder>
                      <w:docPart w:val="DefaultPlaceholder_1081868574"/>
                    </w:placeholder>
                  </w:sdtPr>
                  <w:sdtEndPr/>
                  <w:sdtContent>
                    <w:sdt>
                      <w:sdtPr>
                        <w:rPr>
                          <w:rFonts w:ascii="Calibri" w:hAnsi="Calibri"/>
                          <w:sz w:val="22"/>
                          <w:szCs w:val="22"/>
                        </w:rPr>
                        <w:id w:val="-1635704519"/>
                        <w:placeholder>
                          <w:docPart w:val="DefaultPlaceholder_1081868574"/>
                        </w:placeholder>
                        <w:showingPlcHdr/>
                        <w:text w:multiLine="1"/>
                      </w:sdtPr>
                      <w:sdtEndPr/>
                      <w:sdtContent>
                        <w:r w:rsidR="00073F9E" w:rsidRPr="000E5262">
                          <w:rPr>
                            <w:rStyle w:val="PlaceholderText"/>
                          </w:rPr>
                          <w:t>Click here to enter text.</w:t>
                        </w:r>
                      </w:sdtContent>
                    </w:sdt>
                  </w:sdtContent>
                </w:sdt>
              </w:sdtContent>
            </w:sdt>
          </w:p>
          <w:p w14:paraId="08DAAE88" w14:textId="77777777" w:rsidR="006D30F0" w:rsidRDefault="006D30F0" w:rsidP="00E52C62">
            <w:pPr>
              <w:rPr>
                <w:rFonts w:ascii="Calibri" w:hAnsi="Calibri"/>
                <w:sz w:val="22"/>
                <w:szCs w:val="22"/>
              </w:rPr>
            </w:pPr>
          </w:p>
          <w:p w14:paraId="486639F3" w14:textId="77777777" w:rsidR="006D30F0" w:rsidRDefault="006D30F0" w:rsidP="00E52C62">
            <w:pPr>
              <w:rPr>
                <w:rFonts w:ascii="Calibri" w:hAnsi="Calibri"/>
                <w:sz w:val="22"/>
                <w:szCs w:val="22"/>
              </w:rPr>
            </w:pPr>
          </w:p>
          <w:p w14:paraId="14C9EF01" w14:textId="77777777" w:rsidR="006D30F0" w:rsidRDefault="006D30F0" w:rsidP="00E52C62">
            <w:pPr>
              <w:rPr>
                <w:rFonts w:ascii="Calibri" w:hAnsi="Calibri"/>
                <w:sz w:val="22"/>
                <w:szCs w:val="22"/>
              </w:rPr>
            </w:pPr>
          </w:p>
          <w:p w14:paraId="21E2B708" w14:textId="77777777" w:rsidR="006D30F0" w:rsidRDefault="006D30F0" w:rsidP="00E52C62">
            <w:pPr>
              <w:rPr>
                <w:rFonts w:ascii="Calibri" w:hAnsi="Calibri"/>
                <w:sz w:val="22"/>
                <w:szCs w:val="22"/>
              </w:rPr>
            </w:pPr>
          </w:p>
          <w:p w14:paraId="11947431" w14:textId="77777777" w:rsidR="006D30F0" w:rsidRDefault="006D30F0" w:rsidP="00E52C62">
            <w:pPr>
              <w:rPr>
                <w:rFonts w:ascii="Calibri" w:hAnsi="Calibri"/>
                <w:sz w:val="22"/>
                <w:szCs w:val="22"/>
              </w:rPr>
            </w:pPr>
          </w:p>
          <w:p w14:paraId="073A3DD1" w14:textId="77777777" w:rsidR="006D30F0" w:rsidRDefault="006D30F0" w:rsidP="00E52C62">
            <w:pPr>
              <w:rPr>
                <w:rFonts w:ascii="Calibri" w:hAnsi="Calibri"/>
                <w:sz w:val="22"/>
                <w:szCs w:val="22"/>
              </w:rPr>
            </w:pPr>
          </w:p>
          <w:p w14:paraId="60622F60" w14:textId="77777777" w:rsidR="006D30F0" w:rsidRDefault="006D30F0" w:rsidP="00E52C62">
            <w:pPr>
              <w:rPr>
                <w:rFonts w:ascii="Calibri" w:hAnsi="Calibri"/>
                <w:sz w:val="22"/>
                <w:szCs w:val="22"/>
              </w:rPr>
            </w:pPr>
          </w:p>
          <w:p w14:paraId="31C05569" w14:textId="77777777" w:rsidR="006D30F0" w:rsidRDefault="006D30F0" w:rsidP="00E52C62">
            <w:pPr>
              <w:rPr>
                <w:rFonts w:ascii="Calibri" w:hAnsi="Calibri"/>
                <w:sz w:val="22"/>
                <w:szCs w:val="22"/>
              </w:rPr>
            </w:pPr>
          </w:p>
          <w:p w14:paraId="3A996753" w14:textId="77777777" w:rsidR="006D30F0" w:rsidRPr="00A34C46" w:rsidRDefault="006D30F0" w:rsidP="00E52C62">
            <w:pPr>
              <w:rPr>
                <w:rFonts w:ascii="Calibri" w:hAnsi="Calibri"/>
                <w:sz w:val="22"/>
                <w:szCs w:val="22"/>
              </w:rPr>
            </w:pPr>
          </w:p>
        </w:tc>
      </w:tr>
      <w:tr w:rsidR="006D30F0" w:rsidRPr="00A34C46" w14:paraId="109B8CDC" w14:textId="77777777" w:rsidTr="00E52C62">
        <w:trPr>
          <w:cantSplit/>
          <w:trHeight w:val="576"/>
          <w:jc w:val="center"/>
        </w:trPr>
        <w:tc>
          <w:tcPr>
            <w:tcW w:w="10790" w:type="dxa"/>
            <w:shd w:val="clear" w:color="auto" w:fill="auto"/>
            <w:vAlign w:val="center"/>
          </w:tcPr>
          <w:p w14:paraId="4FB29195" w14:textId="77777777" w:rsidR="006D30F0" w:rsidRDefault="006D30F0" w:rsidP="00E52C62">
            <w:pPr>
              <w:rPr>
                <w:rFonts w:ascii="Calibri" w:hAnsi="Calibri"/>
                <w:sz w:val="22"/>
                <w:szCs w:val="22"/>
              </w:rPr>
            </w:pPr>
          </w:p>
          <w:p w14:paraId="1087F426" w14:textId="77777777" w:rsidR="006D30F0" w:rsidRDefault="006D30F0" w:rsidP="00E52C62">
            <w:pPr>
              <w:jc w:val="center"/>
              <w:rPr>
                <w:rFonts w:ascii="Calibri" w:hAnsi="Calibri"/>
                <w:b/>
                <w:sz w:val="22"/>
                <w:szCs w:val="22"/>
              </w:rPr>
            </w:pPr>
            <w:r w:rsidRPr="00E54C4D">
              <w:rPr>
                <w:rFonts w:ascii="Calibri" w:hAnsi="Calibri"/>
                <w:b/>
                <w:sz w:val="22"/>
                <w:szCs w:val="22"/>
              </w:rPr>
              <w:t>Please discuss any school, district, regional, state, or national awards that you have received.</w:t>
            </w:r>
          </w:p>
          <w:p w14:paraId="4AAE0250" w14:textId="77777777" w:rsidR="006D30F0" w:rsidRPr="00E54C4D" w:rsidRDefault="006D30F0" w:rsidP="00E52C62">
            <w:pPr>
              <w:jc w:val="center"/>
              <w:rPr>
                <w:rFonts w:ascii="Calibri" w:hAnsi="Calibri"/>
                <w:b/>
                <w:sz w:val="22"/>
                <w:szCs w:val="22"/>
              </w:rPr>
            </w:pPr>
          </w:p>
        </w:tc>
      </w:tr>
      <w:tr w:rsidR="006D30F0" w:rsidRPr="00A34C46" w14:paraId="6C8AD2AD" w14:textId="77777777" w:rsidTr="00E52C62">
        <w:trPr>
          <w:cantSplit/>
          <w:trHeight w:val="259"/>
          <w:jc w:val="center"/>
        </w:trPr>
        <w:tc>
          <w:tcPr>
            <w:tcW w:w="10790" w:type="dxa"/>
            <w:shd w:val="clear" w:color="auto" w:fill="auto"/>
            <w:vAlign w:val="center"/>
          </w:tcPr>
          <w:p w14:paraId="3A778693" w14:textId="77777777" w:rsidR="006D30F0" w:rsidRDefault="006D30F0" w:rsidP="00E52C62">
            <w:pPr>
              <w:rPr>
                <w:rFonts w:ascii="Calibri" w:hAnsi="Calibri"/>
                <w:sz w:val="22"/>
                <w:szCs w:val="22"/>
              </w:rPr>
            </w:pPr>
            <w:r>
              <w:rPr>
                <w:rFonts w:ascii="Calibri" w:hAnsi="Calibri"/>
                <w:sz w:val="22"/>
                <w:szCs w:val="22"/>
              </w:rPr>
              <w:t xml:space="preserve">Answer/ Discuss: </w:t>
            </w:r>
            <w:sdt>
              <w:sdtPr>
                <w:rPr>
                  <w:rFonts w:ascii="Calibri" w:hAnsi="Calibri"/>
                  <w:sz w:val="22"/>
                  <w:szCs w:val="22"/>
                </w:rPr>
                <w:id w:val="1337040302"/>
                <w:placeholder>
                  <w:docPart w:val="405E97653A5E400190C077837DD01117"/>
                </w:placeholder>
              </w:sdtPr>
              <w:sdtEndPr/>
              <w:sdtContent>
                <w:sdt>
                  <w:sdtPr>
                    <w:rPr>
                      <w:rFonts w:ascii="Calibri" w:hAnsi="Calibri"/>
                      <w:sz w:val="22"/>
                      <w:szCs w:val="22"/>
                    </w:rPr>
                    <w:id w:val="317619941"/>
                    <w:placeholder>
                      <w:docPart w:val="4E9A1832D44E4D5395EB5F276155F6BB"/>
                    </w:placeholder>
                  </w:sdtPr>
                  <w:sdtEndPr/>
                  <w:sdtContent>
                    <w:sdt>
                      <w:sdtPr>
                        <w:rPr>
                          <w:rFonts w:ascii="Calibri" w:hAnsi="Calibri"/>
                          <w:sz w:val="22"/>
                          <w:szCs w:val="22"/>
                        </w:rPr>
                        <w:id w:val="-860048522"/>
                        <w:placeholder>
                          <w:docPart w:val="DefaultPlaceholder_1081868574"/>
                        </w:placeholder>
                        <w:showingPlcHdr/>
                        <w:text w:multiLine="1"/>
                      </w:sdtPr>
                      <w:sdtEndPr/>
                      <w:sdtContent>
                        <w:r w:rsidR="00073F9E" w:rsidRPr="000E5262">
                          <w:rPr>
                            <w:rStyle w:val="PlaceholderText"/>
                          </w:rPr>
                          <w:t>Click here to enter text.</w:t>
                        </w:r>
                      </w:sdtContent>
                    </w:sdt>
                  </w:sdtContent>
                </w:sdt>
              </w:sdtContent>
            </w:sdt>
          </w:p>
          <w:p w14:paraId="16728727" w14:textId="77777777" w:rsidR="006D30F0" w:rsidRDefault="006D30F0" w:rsidP="00E52C62">
            <w:pPr>
              <w:rPr>
                <w:rFonts w:ascii="Calibri" w:hAnsi="Calibri"/>
                <w:sz w:val="22"/>
                <w:szCs w:val="22"/>
              </w:rPr>
            </w:pPr>
          </w:p>
          <w:p w14:paraId="42B79D2A" w14:textId="77777777" w:rsidR="006D30F0" w:rsidRDefault="006D30F0" w:rsidP="00E52C62">
            <w:pPr>
              <w:rPr>
                <w:rFonts w:ascii="Calibri" w:hAnsi="Calibri"/>
                <w:sz w:val="22"/>
                <w:szCs w:val="22"/>
              </w:rPr>
            </w:pPr>
          </w:p>
          <w:p w14:paraId="19151E5D" w14:textId="77777777" w:rsidR="00667A3A" w:rsidRDefault="00667A3A" w:rsidP="00E52C62">
            <w:pPr>
              <w:rPr>
                <w:rFonts w:ascii="Calibri" w:hAnsi="Calibri"/>
                <w:sz w:val="22"/>
                <w:szCs w:val="22"/>
              </w:rPr>
            </w:pPr>
          </w:p>
          <w:p w14:paraId="5A3AA1E9" w14:textId="77777777" w:rsidR="006D30F0" w:rsidRDefault="006D30F0" w:rsidP="00E52C62">
            <w:pPr>
              <w:rPr>
                <w:rFonts w:ascii="Calibri" w:hAnsi="Calibri"/>
                <w:sz w:val="22"/>
                <w:szCs w:val="22"/>
              </w:rPr>
            </w:pPr>
          </w:p>
          <w:p w14:paraId="16625677" w14:textId="77777777" w:rsidR="006D30F0" w:rsidRDefault="006D30F0" w:rsidP="00E52C62">
            <w:pPr>
              <w:rPr>
                <w:rFonts w:ascii="Calibri" w:hAnsi="Calibri"/>
                <w:sz w:val="22"/>
                <w:szCs w:val="22"/>
              </w:rPr>
            </w:pPr>
          </w:p>
          <w:p w14:paraId="559BDF82" w14:textId="77777777" w:rsidR="006D30F0" w:rsidRDefault="006D30F0" w:rsidP="00E52C62">
            <w:pPr>
              <w:rPr>
                <w:rFonts w:ascii="Calibri" w:hAnsi="Calibri"/>
                <w:sz w:val="22"/>
                <w:szCs w:val="22"/>
              </w:rPr>
            </w:pPr>
          </w:p>
          <w:p w14:paraId="57DA549E" w14:textId="77777777" w:rsidR="006D30F0" w:rsidRDefault="006D30F0" w:rsidP="00E52C62">
            <w:pPr>
              <w:rPr>
                <w:rFonts w:ascii="Calibri" w:hAnsi="Calibri"/>
                <w:sz w:val="22"/>
                <w:szCs w:val="22"/>
              </w:rPr>
            </w:pPr>
          </w:p>
          <w:p w14:paraId="6DED1BCB" w14:textId="77777777" w:rsidR="006D30F0" w:rsidRDefault="006D30F0" w:rsidP="00E52C62">
            <w:pPr>
              <w:rPr>
                <w:rFonts w:ascii="Calibri" w:hAnsi="Calibri"/>
                <w:sz w:val="22"/>
                <w:szCs w:val="22"/>
              </w:rPr>
            </w:pPr>
          </w:p>
          <w:p w14:paraId="3C503840" w14:textId="77777777" w:rsidR="006D30F0" w:rsidRPr="00A34C46" w:rsidRDefault="006D30F0" w:rsidP="00E52C62">
            <w:pPr>
              <w:rPr>
                <w:rFonts w:ascii="Calibri" w:hAnsi="Calibri"/>
                <w:sz w:val="22"/>
                <w:szCs w:val="22"/>
              </w:rPr>
            </w:pPr>
          </w:p>
        </w:tc>
      </w:tr>
      <w:tr w:rsidR="006D30F0" w:rsidRPr="00A34C46" w14:paraId="17E33E7E" w14:textId="77777777" w:rsidTr="00E52C62">
        <w:trPr>
          <w:cantSplit/>
          <w:trHeight w:val="259"/>
          <w:jc w:val="center"/>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C1387A" w14:textId="77777777" w:rsidR="006D30F0" w:rsidRDefault="006D30F0" w:rsidP="00E52C62">
            <w:pPr>
              <w:rPr>
                <w:sz w:val="23"/>
                <w:szCs w:val="23"/>
              </w:rPr>
            </w:pPr>
          </w:p>
          <w:p w14:paraId="23A05D17" w14:textId="77777777" w:rsidR="006D30F0" w:rsidRPr="00C91922" w:rsidRDefault="006D30F0" w:rsidP="00E52C62">
            <w:pPr>
              <w:jc w:val="center"/>
              <w:rPr>
                <w:rFonts w:ascii="Calibri" w:hAnsi="Calibri"/>
                <w:b/>
                <w:sz w:val="22"/>
                <w:szCs w:val="22"/>
              </w:rPr>
            </w:pPr>
            <w:r w:rsidRPr="00C91922">
              <w:rPr>
                <w:rFonts w:ascii="Calibri" w:hAnsi="Calibri"/>
                <w:b/>
                <w:sz w:val="22"/>
                <w:szCs w:val="22"/>
              </w:rPr>
              <w:t>Please discuss any volunteer activities (hours) that you participate in on a regular basis.</w:t>
            </w:r>
          </w:p>
          <w:p w14:paraId="5A1FFABE" w14:textId="77777777" w:rsidR="006D30F0" w:rsidRPr="00E54C4D" w:rsidRDefault="006D30F0" w:rsidP="00E52C62">
            <w:pPr>
              <w:jc w:val="center"/>
              <w:rPr>
                <w:rFonts w:ascii="Calibri" w:hAnsi="Calibri"/>
                <w:b/>
                <w:sz w:val="22"/>
                <w:szCs w:val="22"/>
              </w:rPr>
            </w:pPr>
          </w:p>
        </w:tc>
      </w:tr>
      <w:tr w:rsidR="006D30F0" w:rsidRPr="00A34C46" w14:paraId="72873AA4" w14:textId="77777777" w:rsidTr="00E52C62">
        <w:trPr>
          <w:cantSplit/>
          <w:trHeight w:val="259"/>
          <w:jc w:val="center"/>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E117BB" w14:textId="77777777" w:rsidR="006D30F0" w:rsidRDefault="006D30F0" w:rsidP="00E52C62">
            <w:pPr>
              <w:rPr>
                <w:rFonts w:ascii="Calibri" w:hAnsi="Calibri"/>
                <w:sz w:val="22"/>
                <w:szCs w:val="22"/>
              </w:rPr>
            </w:pPr>
            <w:r>
              <w:rPr>
                <w:rFonts w:ascii="Calibri" w:hAnsi="Calibri"/>
                <w:sz w:val="22"/>
                <w:szCs w:val="22"/>
              </w:rPr>
              <w:t xml:space="preserve">Answer/ Discuss: </w:t>
            </w:r>
            <w:sdt>
              <w:sdtPr>
                <w:rPr>
                  <w:rFonts w:ascii="Calibri" w:hAnsi="Calibri"/>
                  <w:sz w:val="22"/>
                  <w:szCs w:val="22"/>
                </w:rPr>
                <w:id w:val="1422073190"/>
                <w:placeholder>
                  <w:docPart w:val="DefaultPlaceholder_1081868574"/>
                </w:placeholder>
                <w:showingPlcHdr/>
                <w:text w:multiLine="1"/>
              </w:sdtPr>
              <w:sdtEndPr/>
              <w:sdtContent>
                <w:r w:rsidR="00073F9E" w:rsidRPr="000E5262">
                  <w:rPr>
                    <w:rStyle w:val="PlaceholderText"/>
                  </w:rPr>
                  <w:t>Click here to enter text.</w:t>
                </w:r>
              </w:sdtContent>
            </w:sdt>
          </w:p>
          <w:p w14:paraId="6D581DFF" w14:textId="77777777" w:rsidR="006D30F0" w:rsidRDefault="006D30F0" w:rsidP="00E52C62">
            <w:pPr>
              <w:rPr>
                <w:rFonts w:ascii="Calibri" w:hAnsi="Calibri"/>
                <w:sz w:val="22"/>
                <w:szCs w:val="22"/>
              </w:rPr>
            </w:pPr>
          </w:p>
          <w:p w14:paraId="6883C143" w14:textId="77777777" w:rsidR="006D30F0" w:rsidRDefault="006D30F0" w:rsidP="00E52C62">
            <w:pPr>
              <w:rPr>
                <w:rFonts w:ascii="Calibri" w:hAnsi="Calibri"/>
                <w:sz w:val="22"/>
                <w:szCs w:val="22"/>
              </w:rPr>
            </w:pPr>
          </w:p>
          <w:p w14:paraId="219A0A79" w14:textId="77777777" w:rsidR="006D30F0" w:rsidRDefault="006D30F0" w:rsidP="00E52C62">
            <w:pPr>
              <w:rPr>
                <w:rFonts w:ascii="Calibri" w:hAnsi="Calibri"/>
                <w:sz w:val="22"/>
                <w:szCs w:val="22"/>
              </w:rPr>
            </w:pPr>
          </w:p>
          <w:p w14:paraId="2D908359" w14:textId="77777777" w:rsidR="006D30F0" w:rsidRDefault="006D30F0" w:rsidP="00E52C62">
            <w:pPr>
              <w:rPr>
                <w:rFonts w:ascii="Calibri" w:hAnsi="Calibri"/>
                <w:sz w:val="22"/>
                <w:szCs w:val="22"/>
              </w:rPr>
            </w:pPr>
          </w:p>
          <w:p w14:paraId="1C0BBA70" w14:textId="77777777" w:rsidR="006D30F0" w:rsidRDefault="006D30F0" w:rsidP="00E52C62">
            <w:pPr>
              <w:rPr>
                <w:rFonts w:ascii="Calibri" w:hAnsi="Calibri"/>
                <w:sz w:val="22"/>
                <w:szCs w:val="22"/>
              </w:rPr>
            </w:pPr>
          </w:p>
          <w:p w14:paraId="08FC0AA5" w14:textId="77777777" w:rsidR="006D30F0" w:rsidRDefault="006D30F0" w:rsidP="00E52C62">
            <w:pPr>
              <w:rPr>
                <w:rFonts w:ascii="Calibri" w:hAnsi="Calibri"/>
                <w:sz w:val="22"/>
                <w:szCs w:val="22"/>
              </w:rPr>
            </w:pPr>
          </w:p>
          <w:p w14:paraId="48311902" w14:textId="77777777" w:rsidR="006D30F0" w:rsidRDefault="006D30F0" w:rsidP="00E52C62">
            <w:pPr>
              <w:rPr>
                <w:rFonts w:ascii="Calibri" w:hAnsi="Calibri"/>
                <w:sz w:val="22"/>
                <w:szCs w:val="22"/>
              </w:rPr>
            </w:pPr>
          </w:p>
          <w:p w14:paraId="1E993CFE" w14:textId="77777777" w:rsidR="006D30F0" w:rsidRDefault="006D30F0" w:rsidP="00E52C62">
            <w:pPr>
              <w:rPr>
                <w:rFonts w:ascii="Calibri" w:hAnsi="Calibri"/>
                <w:sz w:val="22"/>
                <w:szCs w:val="22"/>
              </w:rPr>
            </w:pPr>
          </w:p>
          <w:p w14:paraId="77C598E3" w14:textId="77777777" w:rsidR="006D30F0" w:rsidRPr="00A34C46" w:rsidRDefault="006D30F0" w:rsidP="00E52C62">
            <w:pPr>
              <w:rPr>
                <w:rFonts w:ascii="Calibri" w:hAnsi="Calibri"/>
                <w:sz w:val="22"/>
                <w:szCs w:val="22"/>
              </w:rPr>
            </w:pPr>
          </w:p>
        </w:tc>
      </w:tr>
    </w:tbl>
    <w:p w14:paraId="48E1A149" w14:textId="77777777" w:rsidR="006D30F0" w:rsidRDefault="006D30F0" w:rsidP="006D30F0"/>
    <w:p w14:paraId="12F5432A" w14:textId="77777777" w:rsidR="00073F9E" w:rsidRDefault="00073F9E" w:rsidP="006D30F0">
      <w:pPr>
        <w:sectPr w:rsidR="00073F9E" w:rsidSect="00A34C46">
          <w:pgSz w:w="12240" w:h="15840"/>
          <w:pgMar w:top="720" w:right="720" w:bottom="720" w:left="720" w:header="720" w:footer="720" w:gutter="0"/>
          <w:cols w:space="720"/>
          <w:docGrid w:linePitch="360"/>
        </w:sectPr>
      </w:pPr>
    </w:p>
    <w:p w14:paraId="661E6D55" w14:textId="77777777" w:rsidR="006D30F0" w:rsidRDefault="006D30F0" w:rsidP="006D30F0"/>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790"/>
      </w:tblGrid>
      <w:tr w:rsidR="006D30F0" w:rsidRPr="00A34C46" w14:paraId="3CD9F50B" w14:textId="77777777" w:rsidTr="00E52C62">
        <w:trPr>
          <w:cantSplit/>
          <w:trHeight w:val="288"/>
          <w:jc w:val="center"/>
        </w:trPr>
        <w:tc>
          <w:tcPr>
            <w:tcW w:w="10790" w:type="dxa"/>
            <w:shd w:val="clear" w:color="auto" w:fill="D9D9D9" w:themeFill="background1" w:themeFillShade="D9"/>
            <w:vAlign w:val="center"/>
          </w:tcPr>
          <w:p w14:paraId="3855563B" w14:textId="77777777" w:rsidR="006D30F0" w:rsidRPr="00A34C46" w:rsidRDefault="006D30F0" w:rsidP="00E52C62">
            <w:pPr>
              <w:pStyle w:val="Heading2"/>
              <w:rPr>
                <w:rFonts w:ascii="Calibri" w:hAnsi="Calibri"/>
                <w:sz w:val="22"/>
                <w:szCs w:val="22"/>
              </w:rPr>
            </w:pPr>
            <w:r>
              <w:rPr>
                <w:rFonts w:ascii="Calibri" w:hAnsi="Calibri"/>
                <w:sz w:val="22"/>
                <w:szCs w:val="22"/>
              </w:rPr>
              <w:t>Short essay response</w:t>
            </w:r>
          </w:p>
        </w:tc>
      </w:tr>
      <w:tr w:rsidR="006D30F0" w:rsidRPr="00E54C4D" w14:paraId="42C50E3E" w14:textId="77777777" w:rsidTr="00E52C62">
        <w:trPr>
          <w:cantSplit/>
          <w:trHeight w:val="576"/>
          <w:jc w:val="center"/>
        </w:trPr>
        <w:tc>
          <w:tcPr>
            <w:tcW w:w="10790" w:type="dxa"/>
            <w:shd w:val="clear" w:color="auto" w:fill="auto"/>
            <w:vAlign w:val="center"/>
          </w:tcPr>
          <w:p w14:paraId="109A7826" w14:textId="77777777" w:rsidR="006D30F0" w:rsidRDefault="006D30F0" w:rsidP="00E52C62">
            <w:pPr>
              <w:rPr>
                <w:rFonts w:ascii="Calibri" w:hAnsi="Calibri"/>
                <w:sz w:val="22"/>
                <w:szCs w:val="22"/>
              </w:rPr>
            </w:pPr>
          </w:p>
          <w:p w14:paraId="10FFF26B" w14:textId="77777777" w:rsidR="006D30F0" w:rsidRDefault="006D30F0" w:rsidP="00E52C62">
            <w:pPr>
              <w:pStyle w:val="Default"/>
              <w:rPr>
                <w:rFonts w:ascii="Calibri" w:hAnsi="Calibri"/>
                <w:sz w:val="22"/>
                <w:szCs w:val="22"/>
              </w:rPr>
            </w:pPr>
            <w:r w:rsidRPr="00BB760C">
              <w:rPr>
                <w:rFonts w:ascii="Calibri" w:hAnsi="Calibri"/>
                <w:sz w:val="22"/>
                <w:szCs w:val="22"/>
              </w:rPr>
              <w:t xml:space="preserve">Include the following items in a detailed well written essay of why you chose to apply to GHP in this area: </w:t>
            </w:r>
          </w:p>
          <w:p w14:paraId="4603B795" w14:textId="77777777" w:rsidR="006D30F0" w:rsidRDefault="006D30F0" w:rsidP="006D30F0">
            <w:pPr>
              <w:pStyle w:val="Default"/>
              <w:numPr>
                <w:ilvl w:val="0"/>
                <w:numId w:val="5"/>
              </w:numPr>
              <w:rPr>
                <w:rFonts w:ascii="Calibri" w:hAnsi="Calibri"/>
                <w:i/>
                <w:iCs/>
                <w:sz w:val="22"/>
                <w:szCs w:val="22"/>
              </w:rPr>
            </w:pPr>
            <w:r w:rsidRPr="00BB760C">
              <w:rPr>
                <w:rFonts w:ascii="Calibri" w:hAnsi="Calibri"/>
                <w:i/>
                <w:iCs/>
                <w:sz w:val="22"/>
                <w:szCs w:val="22"/>
              </w:rPr>
              <w:t xml:space="preserve">Why are you interested in attending GHP in this area of study? </w:t>
            </w:r>
          </w:p>
          <w:p w14:paraId="17A69843" w14:textId="77777777" w:rsidR="006D30F0" w:rsidRDefault="006D30F0" w:rsidP="006D30F0">
            <w:pPr>
              <w:pStyle w:val="Default"/>
              <w:numPr>
                <w:ilvl w:val="0"/>
                <w:numId w:val="5"/>
              </w:numPr>
              <w:rPr>
                <w:rFonts w:ascii="Calibri" w:hAnsi="Calibri"/>
                <w:i/>
                <w:iCs/>
                <w:sz w:val="22"/>
                <w:szCs w:val="22"/>
              </w:rPr>
            </w:pPr>
            <w:r w:rsidRPr="00BB760C">
              <w:rPr>
                <w:rFonts w:ascii="Calibri" w:hAnsi="Calibri"/>
                <w:i/>
                <w:iCs/>
                <w:sz w:val="22"/>
                <w:szCs w:val="22"/>
              </w:rPr>
              <w:t xml:space="preserve">Why should you be selected to attend GHP? </w:t>
            </w:r>
          </w:p>
          <w:p w14:paraId="6D2C009A" w14:textId="77777777" w:rsidR="006D30F0" w:rsidRDefault="006D30F0" w:rsidP="006D30F0">
            <w:pPr>
              <w:pStyle w:val="Default"/>
              <w:numPr>
                <w:ilvl w:val="0"/>
                <w:numId w:val="5"/>
              </w:numPr>
              <w:rPr>
                <w:rFonts w:ascii="Calibri" w:hAnsi="Calibri"/>
                <w:i/>
                <w:iCs/>
                <w:sz w:val="22"/>
                <w:szCs w:val="22"/>
              </w:rPr>
            </w:pPr>
            <w:r w:rsidRPr="00BB760C">
              <w:rPr>
                <w:rFonts w:ascii="Calibri" w:hAnsi="Calibri"/>
                <w:i/>
                <w:iCs/>
                <w:sz w:val="22"/>
                <w:szCs w:val="22"/>
              </w:rPr>
              <w:t xml:space="preserve">What can you contribute to GHP? </w:t>
            </w:r>
          </w:p>
          <w:p w14:paraId="4C2011F9" w14:textId="77777777" w:rsidR="006D30F0" w:rsidRPr="00BB760C" w:rsidRDefault="006D30F0" w:rsidP="006D30F0">
            <w:pPr>
              <w:pStyle w:val="Default"/>
              <w:numPr>
                <w:ilvl w:val="0"/>
                <w:numId w:val="5"/>
              </w:numPr>
              <w:rPr>
                <w:rFonts w:ascii="Calibri" w:hAnsi="Calibri"/>
                <w:sz w:val="22"/>
                <w:szCs w:val="22"/>
              </w:rPr>
            </w:pPr>
            <w:r w:rsidRPr="00BB760C">
              <w:rPr>
                <w:rFonts w:ascii="Calibri" w:hAnsi="Calibri"/>
                <w:i/>
                <w:iCs/>
                <w:sz w:val="22"/>
                <w:szCs w:val="22"/>
              </w:rPr>
              <w:t xml:space="preserve">What do you expect to gain from GHP? </w:t>
            </w:r>
          </w:p>
          <w:p w14:paraId="055E6B61" w14:textId="77777777" w:rsidR="006D30F0" w:rsidRDefault="006D30F0" w:rsidP="00E52C62">
            <w:pPr>
              <w:rPr>
                <w:rFonts w:ascii="Calibri" w:hAnsi="Calibri"/>
                <w:sz w:val="22"/>
                <w:szCs w:val="22"/>
              </w:rPr>
            </w:pPr>
            <w:r w:rsidRPr="00BB760C">
              <w:rPr>
                <w:rFonts w:ascii="Calibri" w:hAnsi="Calibri"/>
                <w:sz w:val="22"/>
                <w:szCs w:val="22"/>
              </w:rPr>
              <w:t xml:space="preserve"> (500 words or less)</w:t>
            </w:r>
          </w:p>
          <w:p w14:paraId="124A2DA0" w14:textId="77777777" w:rsidR="006D30F0" w:rsidRPr="00E54C4D" w:rsidRDefault="006D30F0" w:rsidP="00E52C62">
            <w:pPr>
              <w:rPr>
                <w:rFonts w:ascii="Calibri" w:hAnsi="Calibri"/>
                <w:b/>
                <w:sz w:val="22"/>
                <w:szCs w:val="22"/>
              </w:rPr>
            </w:pPr>
          </w:p>
        </w:tc>
      </w:tr>
      <w:tr w:rsidR="006D30F0" w:rsidRPr="00A34C46" w14:paraId="5F2DA66F" w14:textId="77777777" w:rsidTr="00E52C62">
        <w:trPr>
          <w:cantSplit/>
          <w:trHeight w:val="259"/>
          <w:jc w:val="center"/>
        </w:trPr>
        <w:tc>
          <w:tcPr>
            <w:tcW w:w="10790" w:type="dxa"/>
            <w:shd w:val="clear" w:color="auto" w:fill="auto"/>
            <w:vAlign w:val="center"/>
          </w:tcPr>
          <w:p w14:paraId="1CC0466E" w14:textId="77777777" w:rsidR="006D30F0" w:rsidRDefault="006D30F0" w:rsidP="00E52C62">
            <w:pPr>
              <w:rPr>
                <w:rFonts w:ascii="Calibri" w:hAnsi="Calibri"/>
                <w:sz w:val="22"/>
                <w:szCs w:val="22"/>
              </w:rPr>
            </w:pPr>
            <w:r>
              <w:rPr>
                <w:rFonts w:ascii="Calibri" w:hAnsi="Calibri"/>
                <w:sz w:val="22"/>
                <w:szCs w:val="22"/>
              </w:rPr>
              <w:t xml:space="preserve">Answer/ Discuss: </w:t>
            </w:r>
            <w:sdt>
              <w:sdtPr>
                <w:rPr>
                  <w:rFonts w:ascii="Calibri" w:hAnsi="Calibri"/>
                  <w:sz w:val="22"/>
                  <w:szCs w:val="22"/>
                </w:rPr>
                <w:id w:val="1624651718"/>
                <w:placeholder>
                  <w:docPart w:val="398A59DA50764B10B8AB6799AC17D711"/>
                </w:placeholder>
              </w:sdtPr>
              <w:sdtEndPr/>
              <w:sdtContent>
                <w:sdt>
                  <w:sdtPr>
                    <w:rPr>
                      <w:rFonts w:ascii="Calibri" w:hAnsi="Calibri"/>
                      <w:sz w:val="22"/>
                      <w:szCs w:val="22"/>
                    </w:rPr>
                    <w:id w:val="962621375"/>
                    <w:placeholder>
                      <w:docPart w:val="DefaultPlaceholder_1081868574"/>
                    </w:placeholder>
                    <w:showingPlcHdr/>
                    <w:text w:multiLine="1"/>
                  </w:sdtPr>
                  <w:sdtEndPr/>
                  <w:sdtContent>
                    <w:r w:rsidR="00073F9E" w:rsidRPr="000E5262">
                      <w:rPr>
                        <w:rStyle w:val="PlaceholderText"/>
                      </w:rPr>
                      <w:t>Click here to enter text.</w:t>
                    </w:r>
                  </w:sdtContent>
                </w:sdt>
              </w:sdtContent>
            </w:sdt>
          </w:p>
          <w:p w14:paraId="175A9EA3" w14:textId="77777777" w:rsidR="006D30F0" w:rsidRDefault="006D30F0" w:rsidP="00E52C62">
            <w:pPr>
              <w:rPr>
                <w:rFonts w:ascii="Calibri" w:hAnsi="Calibri"/>
                <w:sz w:val="22"/>
                <w:szCs w:val="22"/>
              </w:rPr>
            </w:pPr>
          </w:p>
          <w:p w14:paraId="0A84A14B" w14:textId="77777777" w:rsidR="006D30F0" w:rsidRDefault="006D30F0" w:rsidP="00E52C62">
            <w:pPr>
              <w:rPr>
                <w:rFonts w:ascii="Calibri" w:hAnsi="Calibri"/>
                <w:sz w:val="22"/>
                <w:szCs w:val="22"/>
              </w:rPr>
            </w:pPr>
          </w:p>
          <w:p w14:paraId="1D2C7810" w14:textId="77777777" w:rsidR="006D30F0" w:rsidRDefault="006D30F0" w:rsidP="00E52C62">
            <w:pPr>
              <w:rPr>
                <w:rFonts w:ascii="Calibri" w:hAnsi="Calibri"/>
                <w:sz w:val="22"/>
                <w:szCs w:val="22"/>
              </w:rPr>
            </w:pPr>
          </w:p>
          <w:p w14:paraId="4E06D208" w14:textId="77777777" w:rsidR="006D30F0" w:rsidRDefault="006D30F0" w:rsidP="00E52C62">
            <w:pPr>
              <w:rPr>
                <w:rFonts w:ascii="Calibri" w:hAnsi="Calibri"/>
                <w:sz w:val="22"/>
                <w:szCs w:val="22"/>
              </w:rPr>
            </w:pPr>
          </w:p>
          <w:p w14:paraId="76B45D09" w14:textId="77777777" w:rsidR="006D30F0" w:rsidRDefault="006D30F0" w:rsidP="00E52C62">
            <w:pPr>
              <w:rPr>
                <w:rFonts w:ascii="Calibri" w:hAnsi="Calibri"/>
                <w:sz w:val="22"/>
                <w:szCs w:val="22"/>
              </w:rPr>
            </w:pPr>
          </w:p>
          <w:p w14:paraId="00622433" w14:textId="77777777" w:rsidR="006D30F0" w:rsidRDefault="006D30F0" w:rsidP="00E52C62">
            <w:pPr>
              <w:rPr>
                <w:rFonts w:ascii="Calibri" w:hAnsi="Calibri"/>
                <w:sz w:val="22"/>
                <w:szCs w:val="22"/>
              </w:rPr>
            </w:pPr>
          </w:p>
          <w:p w14:paraId="50136ACE" w14:textId="77777777" w:rsidR="006D30F0" w:rsidRDefault="006D30F0" w:rsidP="00E52C62">
            <w:pPr>
              <w:rPr>
                <w:rFonts w:ascii="Calibri" w:hAnsi="Calibri"/>
                <w:sz w:val="22"/>
                <w:szCs w:val="22"/>
              </w:rPr>
            </w:pPr>
          </w:p>
          <w:p w14:paraId="13F5361C" w14:textId="77777777" w:rsidR="006D30F0" w:rsidRDefault="006D30F0" w:rsidP="00E52C62">
            <w:pPr>
              <w:rPr>
                <w:rFonts w:ascii="Calibri" w:hAnsi="Calibri"/>
                <w:sz w:val="22"/>
                <w:szCs w:val="22"/>
              </w:rPr>
            </w:pPr>
          </w:p>
          <w:p w14:paraId="412986CB" w14:textId="77777777" w:rsidR="006D30F0" w:rsidRDefault="006D30F0" w:rsidP="00E52C62">
            <w:pPr>
              <w:rPr>
                <w:rFonts w:ascii="Calibri" w:hAnsi="Calibri"/>
                <w:sz w:val="22"/>
                <w:szCs w:val="22"/>
              </w:rPr>
            </w:pPr>
          </w:p>
          <w:p w14:paraId="7125038B" w14:textId="77777777" w:rsidR="006D30F0" w:rsidRDefault="006D30F0" w:rsidP="00E52C62">
            <w:pPr>
              <w:rPr>
                <w:rFonts w:ascii="Calibri" w:hAnsi="Calibri"/>
                <w:sz w:val="22"/>
                <w:szCs w:val="22"/>
              </w:rPr>
            </w:pPr>
          </w:p>
          <w:p w14:paraId="3405D79E" w14:textId="77777777" w:rsidR="006D30F0" w:rsidRPr="00A34C46" w:rsidRDefault="006D30F0" w:rsidP="00E52C62">
            <w:pPr>
              <w:rPr>
                <w:rFonts w:ascii="Calibri" w:hAnsi="Calibri"/>
                <w:sz w:val="22"/>
                <w:szCs w:val="22"/>
              </w:rPr>
            </w:pPr>
          </w:p>
        </w:tc>
      </w:tr>
    </w:tbl>
    <w:p w14:paraId="7556C896" w14:textId="77777777" w:rsidR="006D30F0" w:rsidRDefault="006D30F0" w:rsidP="006D30F0"/>
    <w:p w14:paraId="1D5A21A6" w14:textId="77777777" w:rsidR="006D30F0" w:rsidRDefault="006D30F0" w:rsidP="006D30F0"/>
    <w:p w14:paraId="25C99A39" w14:textId="77777777" w:rsidR="00133C67" w:rsidRDefault="00133C67" w:rsidP="006D30F0"/>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790"/>
      </w:tblGrid>
      <w:tr w:rsidR="006D30F0" w:rsidRPr="00A34C46" w14:paraId="04DB0022" w14:textId="77777777" w:rsidTr="00E52C62">
        <w:trPr>
          <w:cantSplit/>
          <w:trHeight w:val="288"/>
          <w:jc w:val="center"/>
        </w:trPr>
        <w:tc>
          <w:tcPr>
            <w:tcW w:w="10790" w:type="dxa"/>
            <w:shd w:val="clear" w:color="auto" w:fill="D9D9D9" w:themeFill="background1" w:themeFillShade="D9"/>
            <w:vAlign w:val="center"/>
          </w:tcPr>
          <w:p w14:paraId="422E4A09" w14:textId="77777777" w:rsidR="006D30F0" w:rsidRPr="00A34C46" w:rsidRDefault="00C91922" w:rsidP="00C91922">
            <w:pPr>
              <w:pStyle w:val="Heading2"/>
              <w:rPr>
                <w:rFonts w:ascii="Calibri" w:hAnsi="Calibri"/>
                <w:sz w:val="22"/>
                <w:szCs w:val="22"/>
              </w:rPr>
            </w:pPr>
            <w:r>
              <w:rPr>
                <w:rFonts w:ascii="Calibri" w:hAnsi="Calibri"/>
                <w:sz w:val="22"/>
                <w:szCs w:val="22"/>
              </w:rPr>
              <w:t>required Assign</w:t>
            </w:r>
            <w:r w:rsidR="006D30F0">
              <w:rPr>
                <w:rFonts w:ascii="Calibri" w:hAnsi="Calibri"/>
                <w:sz w:val="22"/>
                <w:szCs w:val="22"/>
              </w:rPr>
              <w:t>ment</w:t>
            </w:r>
          </w:p>
        </w:tc>
      </w:tr>
      <w:tr w:rsidR="006D30F0" w:rsidRPr="00E54C4D" w14:paraId="1E7DC441" w14:textId="77777777" w:rsidTr="00E52C62">
        <w:trPr>
          <w:cantSplit/>
          <w:trHeight w:val="576"/>
          <w:jc w:val="center"/>
        </w:trPr>
        <w:tc>
          <w:tcPr>
            <w:tcW w:w="10790" w:type="dxa"/>
            <w:shd w:val="clear" w:color="auto" w:fill="auto"/>
            <w:vAlign w:val="center"/>
          </w:tcPr>
          <w:p w14:paraId="60A0C90E" w14:textId="77777777" w:rsidR="006D30F0" w:rsidRDefault="006D30F0" w:rsidP="00E52C62">
            <w:pPr>
              <w:rPr>
                <w:rFonts w:ascii="Calibri" w:hAnsi="Calibri"/>
                <w:sz w:val="22"/>
                <w:szCs w:val="22"/>
              </w:rPr>
            </w:pPr>
          </w:p>
          <w:p w14:paraId="134DFA7A" w14:textId="77777777" w:rsidR="006D30F0" w:rsidRDefault="006D30F0" w:rsidP="00E52C62">
            <w:pPr>
              <w:rPr>
                <w:rFonts w:ascii="Calibri" w:hAnsi="Calibri"/>
                <w:b/>
                <w:sz w:val="22"/>
                <w:szCs w:val="22"/>
              </w:rPr>
            </w:pPr>
            <w:r>
              <w:rPr>
                <w:rFonts w:ascii="Calibri" w:hAnsi="Calibri"/>
                <w:b/>
                <w:sz w:val="22"/>
                <w:szCs w:val="22"/>
              </w:rPr>
              <w:t xml:space="preserve">Students must complete the required task/ assignment which corresponds to their GHP Nomination Area. </w:t>
            </w:r>
          </w:p>
          <w:p w14:paraId="318ECC60" w14:textId="77777777" w:rsidR="006D30F0" w:rsidRPr="006E33ED" w:rsidRDefault="006D30F0" w:rsidP="006D30F0">
            <w:pPr>
              <w:pStyle w:val="ListParagraph"/>
              <w:numPr>
                <w:ilvl w:val="0"/>
                <w:numId w:val="7"/>
              </w:numPr>
              <w:rPr>
                <w:rFonts w:ascii="Calibri" w:hAnsi="Calibri"/>
                <w:sz w:val="22"/>
                <w:szCs w:val="22"/>
              </w:rPr>
            </w:pPr>
            <w:r w:rsidRPr="006E33ED">
              <w:rPr>
                <w:rFonts w:ascii="Calibri" w:hAnsi="Calibri"/>
                <w:sz w:val="22"/>
                <w:szCs w:val="22"/>
              </w:rPr>
              <w:t>Review attached tasks for your GHP Nomination Area</w:t>
            </w:r>
          </w:p>
          <w:p w14:paraId="4E433F3D" w14:textId="77777777" w:rsidR="006D30F0" w:rsidRPr="006E33ED" w:rsidRDefault="006D30F0" w:rsidP="006D30F0">
            <w:pPr>
              <w:pStyle w:val="ListParagraph"/>
              <w:numPr>
                <w:ilvl w:val="0"/>
                <w:numId w:val="7"/>
              </w:numPr>
              <w:rPr>
                <w:rFonts w:ascii="Calibri" w:hAnsi="Calibri"/>
                <w:sz w:val="22"/>
                <w:szCs w:val="22"/>
              </w:rPr>
            </w:pPr>
            <w:r w:rsidRPr="006E33ED">
              <w:rPr>
                <w:rFonts w:ascii="Calibri" w:hAnsi="Calibri"/>
                <w:sz w:val="22"/>
                <w:szCs w:val="22"/>
              </w:rPr>
              <w:t>Select correct task</w:t>
            </w:r>
          </w:p>
          <w:p w14:paraId="04DDE221" w14:textId="77777777" w:rsidR="006D30F0" w:rsidRPr="006E33ED" w:rsidRDefault="006D30F0" w:rsidP="006D30F0">
            <w:pPr>
              <w:pStyle w:val="ListParagraph"/>
              <w:numPr>
                <w:ilvl w:val="0"/>
                <w:numId w:val="7"/>
              </w:numPr>
              <w:rPr>
                <w:rFonts w:ascii="Calibri" w:hAnsi="Calibri"/>
                <w:sz w:val="22"/>
                <w:szCs w:val="22"/>
              </w:rPr>
            </w:pPr>
            <w:r>
              <w:rPr>
                <w:rFonts w:ascii="Calibri" w:hAnsi="Calibri"/>
                <w:sz w:val="22"/>
                <w:szCs w:val="22"/>
              </w:rPr>
              <w:t>For areas with multiple tasks, please number your answers.</w:t>
            </w:r>
            <w:r w:rsidR="0021489E">
              <w:rPr>
                <w:rFonts w:ascii="Calibri" w:hAnsi="Calibri"/>
                <w:sz w:val="22"/>
                <w:szCs w:val="22"/>
              </w:rPr>
              <w:t xml:space="preserve"> </w:t>
            </w:r>
            <w:r>
              <w:rPr>
                <w:rFonts w:ascii="Calibri" w:hAnsi="Calibri"/>
                <w:sz w:val="22"/>
                <w:szCs w:val="22"/>
              </w:rPr>
              <w:t>(Math, Latin)</w:t>
            </w:r>
          </w:p>
          <w:p w14:paraId="4F38ACBB" w14:textId="77777777" w:rsidR="006D30F0" w:rsidRDefault="006D30F0" w:rsidP="006D30F0">
            <w:pPr>
              <w:pStyle w:val="ListParagraph"/>
              <w:numPr>
                <w:ilvl w:val="0"/>
                <w:numId w:val="7"/>
              </w:numPr>
              <w:rPr>
                <w:rFonts w:ascii="Calibri" w:hAnsi="Calibri"/>
                <w:sz w:val="22"/>
                <w:szCs w:val="22"/>
              </w:rPr>
            </w:pPr>
            <w:r w:rsidRPr="006E33ED">
              <w:rPr>
                <w:rFonts w:ascii="Calibri" w:hAnsi="Calibri"/>
                <w:sz w:val="22"/>
                <w:szCs w:val="22"/>
              </w:rPr>
              <w:t xml:space="preserve">Submit task in the area provided </w:t>
            </w:r>
            <w:r>
              <w:rPr>
                <w:rFonts w:ascii="Calibri" w:hAnsi="Calibri"/>
                <w:sz w:val="22"/>
                <w:szCs w:val="22"/>
              </w:rPr>
              <w:t xml:space="preserve">below </w:t>
            </w:r>
          </w:p>
          <w:p w14:paraId="4C476A3C" w14:textId="77777777" w:rsidR="006D30F0" w:rsidRDefault="006D30F0" w:rsidP="00E52C62">
            <w:pPr>
              <w:ind w:left="360"/>
              <w:rPr>
                <w:rFonts w:ascii="Calibri" w:hAnsi="Calibri"/>
                <w:sz w:val="22"/>
                <w:szCs w:val="22"/>
              </w:rPr>
            </w:pPr>
          </w:p>
          <w:p w14:paraId="6AC353A4" w14:textId="77777777" w:rsidR="006D30F0" w:rsidRDefault="006D30F0" w:rsidP="00E52C62">
            <w:pPr>
              <w:ind w:left="360"/>
              <w:rPr>
                <w:rFonts w:ascii="Calibri" w:hAnsi="Calibri"/>
                <w:sz w:val="22"/>
                <w:szCs w:val="22"/>
              </w:rPr>
            </w:pPr>
            <w:r w:rsidRPr="006E33ED">
              <w:rPr>
                <w:rFonts w:ascii="Calibri" w:hAnsi="Calibri"/>
                <w:sz w:val="22"/>
                <w:szCs w:val="22"/>
              </w:rPr>
              <w:t xml:space="preserve"> (500 words or less)</w:t>
            </w:r>
          </w:p>
          <w:p w14:paraId="626C9E3B" w14:textId="77777777" w:rsidR="006D30F0" w:rsidRDefault="006D30F0" w:rsidP="00E52C62">
            <w:pPr>
              <w:ind w:left="360"/>
              <w:rPr>
                <w:rFonts w:ascii="Calibri" w:hAnsi="Calibri"/>
                <w:sz w:val="22"/>
                <w:szCs w:val="22"/>
              </w:rPr>
            </w:pPr>
          </w:p>
          <w:p w14:paraId="7BFF2D99" w14:textId="77777777" w:rsidR="006D30F0" w:rsidRPr="006E33ED" w:rsidRDefault="0078524A" w:rsidP="00E52C62">
            <w:pPr>
              <w:ind w:left="360"/>
              <w:rPr>
                <w:rFonts w:ascii="Calibri" w:hAnsi="Calibri"/>
                <w:sz w:val="22"/>
                <w:szCs w:val="22"/>
              </w:rPr>
            </w:pPr>
            <w:r>
              <w:rPr>
                <w:rFonts w:ascii="Calibri" w:hAnsi="Calibri"/>
                <w:sz w:val="22"/>
                <w:szCs w:val="22"/>
              </w:rPr>
              <w:t>Assignment</w:t>
            </w:r>
            <w:r w:rsidR="006D30F0">
              <w:rPr>
                <w:rFonts w:ascii="Calibri" w:hAnsi="Calibri"/>
                <w:sz w:val="22"/>
                <w:szCs w:val="22"/>
              </w:rPr>
              <w:t xml:space="preserve">s are based on </w:t>
            </w:r>
            <w:r>
              <w:rPr>
                <w:rFonts w:ascii="Calibri" w:hAnsi="Calibri"/>
                <w:sz w:val="22"/>
                <w:szCs w:val="22"/>
              </w:rPr>
              <w:t>the 201</w:t>
            </w:r>
            <w:r w:rsidR="00370585">
              <w:rPr>
                <w:rFonts w:ascii="Calibri" w:hAnsi="Calibri"/>
                <w:sz w:val="22"/>
                <w:szCs w:val="22"/>
              </w:rPr>
              <w:t>8</w:t>
            </w:r>
            <w:r>
              <w:rPr>
                <w:rFonts w:ascii="Calibri" w:hAnsi="Calibri"/>
                <w:sz w:val="22"/>
                <w:szCs w:val="22"/>
              </w:rPr>
              <w:t>-201</w:t>
            </w:r>
            <w:r w:rsidR="00370585">
              <w:rPr>
                <w:rFonts w:ascii="Calibri" w:hAnsi="Calibri"/>
                <w:sz w:val="22"/>
                <w:szCs w:val="22"/>
              </w:rPr>
              <w:t>9</w:t>
            </w:r>
            <w:r>
              <w:rPr>
                <w:rFonts w:ascii="Calibri" w:hAnsi="Calibri"/>
                <w:sz w:val="22"/>
                <w:szCs w:val="22"/>
              </w:rPr>
              <w:t xml:space="preserve"> Georgia GHP application tasks.</w:t>
            </w:r>
            <w:r w:rsidR="006D30F0">
              <w:rPr>
                <w:rFonts w:ascii="Calibri" w:hAnsi="Calibri"/>
                <w:sz w:val="22"/>
                <w:szCs w:val="22"/>
              </w:rPr>
              <w:t xml:space="preserve"> </w:t>
            </w:r>
          </w:p>
          <w:p w14:paraId="07854391" w14:textId="77777777" w:rsidR="006D30F0" w:rsidRPr="006E33ED" w:rsidRDefault="006D30F0" w:rsidP="00E52C62">
            <w:pPr>
              <w:pStyle w:val="ListParagraph"/>
              <w:rPr>
                <w:rFonts w:ascii="Calibri" w:hAnsi="Calibri"/>
                <w:b/>
                <w:sz w:val="22"/>
                <w:szCs w:val="22"/>
              </w:rPr>
            </w:pPr>
            <w:r>
              <w:rPr>
                <w:rFonts w:ascii="Calibri" w:hAnsi="Calibri"/>
                <w:b/>
                <w:sz w:val="22"/>
                <w:szCs w:val="22"/>
              </w:rPr>
              <w:t xml:space="preserve"> </w:t>
            </w:r>
          </w:p>
        </w:tc>
      </w:tr>
      <w:tr w:rsidR="006D30F0" w:rsidRPr="00A34C46" w14:paraId="0892B622" w14:textId="77777777" w:rsidTr="00E52C62">
        <w:trPr>
          <w:cantSplit/>
          <w:trHeight w:val="259"/>
          <w:jc w:val="center"/>
        </w:trPr>
        <w:tc>
          <w:tcPr>
            <w:tcW w:w="10790" w:type="dxa"/>
            <w:shd w:val="clear" w:color="auto" w:fill="auto"/>
            <w:vAlign w:val="center"/>
          </w:tcPr>
          <w:p w14:paraId="59DEBC64" w14:textId="77777777" w:rsidR="006D30F0" w:rsidRDefault="006D30F0" w:rsidP="00E52C62">
            <w:pPr>
              <w:rPr>
                <w:rFonts w:ascii="Calibri" w:hAnsi="Calibri"/>
                <w:sz w:val="22"/>
                <w:szCs w:val="22"/>
              </w:rPr>
            </w:pPr>
            <w:r>
              <w:rPr>
                <w:rFonts w:ascii="Calibri" w:hAnsi="Calibri"/>
                <w:sz w:val="22"/>
                <w:szCs w:val="22"/>
              </w:rPr>
              <w:t xml:space="preserve">Task / Assignment Answer: </w:t>
            </w:r>
            <w:sdt>
              <w:sdtPr>
                <w:rPr>
                  <w:rFonts w:ascii="Calibri" w:hAnsi="Calibri"/>
                  <w:sz w:val="22"/>
                  <w:szCs w:val="22"/>
                </w:rPr>
                <w:id w:val="-1683046824"/>
                <w:placeholder>
                  <w:docPart w:val="89230E15D58443559926FC09E52A75AF"/>
                </w:placeholder>
              </w:sdtPr>
              <w:sdtEndPr/>
              <w:sdtContent>
                <w:sdt>
                  <w:sdtPr>
                    <w:rPr>
                      <w:rFonts w:ascii="Calibri" w:hAnsi="Calibri"/>
                      <w:sz w:val="22"/>
                      <w:szCs w:val="22"/>
                    </w:rPr>
                    <w:id w:val="418441490"/>
                    <w:placeholder>
                      <w:docPart w:val="DefaultPlaceholder_1081868574"/>
                    </w:placeholder>
                    <w:showingPlcHdr/>
                    <w:text w:multiLine="1"/>
                  </w:sdtPr>
                  <w:sdtEndPr/>
                  <w:sdtContent>
                    <w:r w:rsidR="00073F9E" w:rsidRPr="000E5262">
                      <w:rPr>
                        <w:rStyle w:val="PlaceholderText"/>
                      </w:rPr>
                      <w:t>Click here to enter text.</w:t>
                    </w:r>
                  </w:sdtContent>
                </w:sdt>
              </w:sdtContent>
            </w:sdt>
          </w:p>
          <w:p w14:paraId="50EE2CCE" w14:textId="77777777" w:rsidR="006D30F0" w:rsidRDefault="006D30F0" w:rsidP="00E52C62">
            <w:pPr>
              <w:rPr>
                <w:rFonts w:ascii="Calibri" w:hAnsi="Calibri"/>
                <w:sz w:val="22"/>
                <w:szCs w:val="22"/>
              </w:rPr>
            </w:pPr>
          </w:p>
          <w:p w14:paraId="5C39CAED" w14:textId="77777777" w:rsidR="006D30F0" w:rsidRDefault="006D30F0" w:rsidP="00E52C62">
            <w:pPr>
              <w:rPr>
                <w:rFonts w:ascii="Calibri" w:hAnsi="Calibri"/>
                <w:sz w:val="22"/>
                <w:szCs w:val="22"/>
              </w:rPr>
            </w:pPr>
          </w:p>
          <w:p w14:paraId="302ADC1C" w14:textId="77777777" w:rsidR="006D30F0" w:rsidRDefault="006D30F0" w:rsidP="00E52C62">
            <w:pPr>
              <w:rPr>
                <w:rFonts w:ascii="Calibri" w:hAnsi="Calibri"/>
                <w:sz w:val="22"/>
                <w:szCs w:val="22"/>
              </w:rPr>
            </w:pPr>
          </w:p>
          <w:p w14:paraId="774AFB3B" w14:textId="77777777" w:rsidR="006D30F0" w:rsidRDefault="006D30F0" w:rsidP="00E52C62">
            <w:pPr>
              <w:rPr>
                <w:rFonts w:ascii="Calibri" w:hAnsi="Calibri"/>
                <w:sz w:val="22"/>
                <w:szCs w:val="22"/>
              </w:rPr>
            </w:pPr>
          </w:p>
          <w:p w14:paraId="1294F734" w14:textId="77777777" w:rsidR="00D12837" w:rsidRDefault="00D12837" w:rsidP="00E52C62">
            <w:pPr>
              <w:rPr>
                <w:rFonts w:ascii="Calibri" w:hAnsi="Calibri"/>
                <w:sz w:val="22"/>
                <w:szCs w:val="22"/>
              </w:rPr>
            </w:pPr>
          </w:p>
          <w:p w14:paraId="77DC479A" w14:textId="77777777" w:rsidR="00D12837" w:rsidRDefault="00D12837" w:rsidP="00E52C62">
            <w:pPr>
              <w:rPr>
                <w:rFonts w:ascii="Calibri" w:hAnsi="Calibri"/>
                <w:sz w:val="22"/>
                <w:szCs w:val="22"/>
              </w:rPr>
            </w:pPr>
          </w:p>
          <w:p w14:paraId="58B3C43F" w14:textId="77777777" w:rsidR="00D12837" w:rsidRDefault="00D12837" w:rsidP="00E52C62">
            <w:pPr>
              <w:rPr>
                <w:rFonts w:ascii="Calibri" w:hAnsi="Calibri"/>
                <w:sz w:val="22"/>
                <w:szCs w:val="22"/>
              </w:rPr>
            </w:pPr>
          </w:p>
          <w:p w14:paraId="037C94E9" w14:textId="77777777" w:rsidR="00D12837" w:rsidRDefault="00D12837" w:rsidP="00E52C62">
            <w:pPr>
              <w:rPr>
                <w:rFonts w:ascii="Calibri" w:hAnsi="Calibri"/>
                <w:sz w:val="22"/>
                <w:szCs w:val="22"/>
              </w:rPr>
            </w:pPr>
          </w:p>
          <w:p w14:paraId="5D6950F6" w14:textId="77777777" w:rsidR="00D12837" w:rsidRDefault="00D12837" w:rsidP="00E52C62">
            <w:pPr>
              <w:rPr>
                <w:rFonts w:ascii="Calibri" w:hAnsi="Calibri"/>
                <w:sz w:val="22"/>
                <w:szCs w:val="22"/>
              </w:rPr>
            </w:pPr>
          </w:p>
          <w:p w14:paraId="2C53CE8D" w14:textId="77777777" w:rsidR="00D12837" w:rsidRDefault="00D12837" w:rsidP="00E52C62">
            <w:pPr>
              <w:rPr>
                <w:rFonts w:ascii="Calibri" w:hAnsi="Calibri"/>
                <w:sz w:val="22"/>
                <w:szCs w:val="22"/>
              </w:rPr>
            </w:pPr>
          </w:p>
          <w:p w14:paraId="2627C141" w14:textId="77777777" w:rsidR="00D12837" w:rsidRDefault="00D12837" w:rsidP="00E52C62">
            <w:pPr>
              <w:rPr>
                <w:rFonts w:ascii="Calibri" w:hAnsi="Calibri"/>
                <w:sz w:val="22"/>
                <w:szCs w:val="22"/>
              </w:rPr>
            </w:pPr>
          </w:p>
          <w:p w14:paraId="5E2D9FC5" w14:textId="77777777" w:rsidR="00D12837" w:rsidRDefault="00D12837" w:rsidP="00E52C62">
            <w:pPr>
              <w:rPr>
                <w:rFonts w:ascii="Calibri" w:hAnsi="Calibri"/>
                <w:sz w:val="22"/>
                <w:szCs w:val="22"/>
              </w:rPr>
            </w:pPr>
          </w:p>
          <w:p w14:paraId="17573B82" w14:textId="77777777" w:rsidR="006D30F0" w:rsidRPr="00A34C46" w:rsidRDefault="006D30F0" w:rsidP="00E52C62">
            <w:pPr>
              <w:rPr>
                <w:rFonts w:ascii="Calibri" w:hAnsi="Calibri"/>
                <w:sz w:val="22"/>
                <w:szCs w:val="22"/>
              </w:rPr>
            </w:pPr>
          </w:p>
        </w:tc>
      </w:tr>
      <w:tr w:rsidR="006D30F0" w:rsidRPr="00A34C46" w14:paraId="6A571B8E" w14:textId="77777777" w:rsidTr="00E52C62">
        <w:trPr>
          <w:cantSplit/>
          <w:trHeight w:val="288"/>
          <w:jc w:val="center"/>
        </w:trPr>
        <w:tc>
          <w:tcPr>
            <w:tcW w:w="10790" w:type="dxa"/>
            <w:shd w:val="clear" w:color="auto" w:fill="D9D9D9" w:themeFill="background1" w:themeFillShade="D9"/>
            <w:vAlign w:val="center"/>
          </w:tcPr>
          <w:p w14:paraId="7F61E9E6" w14:textId="77777777" w:rsidR="006D30F0" w:rsidRPr="00A34C46" w:rsidRDefault="006D30F0" w:rsidP="00E52C62">
            <w:pPr>
              <w:pStyle w:val="Heading2"/>
              <w:rPr>
                <w:rFonts w:ascii="Calibri" w:hAnsi="Calibri"/>
                <w:sz w:val="22"/>
                <w:szCs w:val="22"/>
              </w:rPr>
            </w:pPr>
            <w:r>
              <w:rPr>
                <w:rFonts w:ascii="Calibri" w:hAnsi="Calibri"/>
                <w:sz w:val="22"/>
                <w:szCs w:val="22"/>
              </w:rPr>
              <w:lastRenderedPageBreak/>
              <w:t>Tasks/ Assignment: Communicative Arts</w:t>
            </w:r>
          </w:p>
        </w:tc>
      </w:tr>
      <w:tr w:rsidR="006D30F0" w:rsidRPr="00C30A7A" w14:paraId="7ECF9CD0" w14:textId="77777777" w:rsidTr="00E52C62">
        <w:trPr>
          <w:cantSplit/>
          <w:trHeight w:val="576"/>
          <w:jc w:val="center"/>
        </w:trPr>
        <w:tc>
          <w:tcPr>
            <w:tcW w:w="10790" w:type="dxa"/>
            <w:shd w:val="clear" w:color="auto" w:fill="auto"/>
            <w:vAlign w:val="center"/>
          </w:tcPr>
          <w:p w14:paraId="2AC9124B" w14:textId="77777777" w:rsidR="006D30F0" w:rsidRPr="00FB4139" w:rsidRDefault="00D02995" w:rsidP="00D02995">
            <w:pPr>
              <w:rPr>
                <w:rFonts w:ascii="Calibri" w:hAnsi="Calibri"/>
                <w:b/>
                <w:sz w:val="22"/>
                <w:szCs w:val="22"/>
              </w:rPr>
            </w:pPr>
            <w:r>
              <w:rPr>
                <w:rFonts w:ascii="Calibri" w:hAnsi="Calibri"/>
                <w:sz w:val="22"/>
                <w:szCs w:val="22"/>
              </w:rPr>
              <w:t>Consider a piece of literature</w:t>
            </w:r>
            <w:r w:rsidR="006935A2">
              <w:rPr>
                <w:rFonts w:ascii="Calibri" w:hAnsi="Calibri"/>
                <w:sz w:val="22"/>
                <w:szCs w:val="22"/>
              </w:rPr>
              <w:t xml:space="preserve"> (</w:t>
            </w:r>
            <w:r>
              <w:rPr>
                <w:rFonts w:ascii="Calibri" w:hAnsi="Calibri"/>
                <w:sz w:val="22"/>
                <w:szCs w:val="22"/>
              </w:rPr>
              <w:t>poem, play, novel, short story, memoir</w:t>
            </w:r>
            <w:r w:rsidR="00FB4139">
              <w:rPr>
                <w:rFonts w:ascii="Calibri" w:hAnsi="Calibri"/>
                <w:sz w:val="22"/>
                <w:szCs w:val="22"/>
              </w:rPr>
              <w:t>, etc.) that has been important to you in your life.</w:t>
            </w:r>
            <w:r>
              <w:rPr>
                <w:rFonts w:ascii="Calibri" w:hAnsi="Calibri"/>
                <w:sz w:val="22"/>
                <w:szCs w:val="22"/>
              </w:rPr>
              <w:t xml:space="preserve"> Discuss how that </w:t>
            </w:r>
            <w:proofErr w:type="gramStart"/>
            <w:r>
              <w:rPr>
                <w:rFonts w:ascii="Calibri" w:hAnsi="Calibri"/>
                <w:sz w:val="22"/>
                <w:szCs w:val="22"/>
              </w:rPr>
              <w:t>particular piece</w:t>
            </w:r>
            <w:proofErr w:type="gramEnd"/>
            <w:r>
              <w:rPr>
                <w:rFonts w:ascii="Calibri" w:hAnsi="Calibri"/>
                <w:sz w:val="22"/>
                <w:szCs w:val="22"/>
              </w:rPr>
              <w:t xml:space="preserve"> of literature definitively influenced you. </w:t>
            </w:r>
            <w:r w:rsidR="00FB4139">
              <w:rPr>
                <w:rFonts w:ascii="Calibri" w:hAnsi="Calibri"/>
                <w:sz w:val="22"/>
                <w:szCs w:val="22"/>
              </w:rPr>
              <w:t xml:space="preserve">Explain the literature’s impact on your life.  This should </w:t>
            </w:r>
            <w:r w:rsidR="00FB4139">
              <w:rPr>
                <w:rFonts w:ascii="Calibri" w:hAnsi="Calibri"/>
                <w:sz w:val="22"/>
                <w:szCs w:val="22"/>
                <w:u w:val="single"/>
              </w:rPr>
              <w:t>not</w:t>
            </w:r>
            <w:r w:rsidR="00FB4139">
              <w:rPr>
                <w:rFonts w:ascii="Calibri" w:hAnsi="Calibri"/>
                <w:sz w:val="22"/>
                <w:szCs w:val="22"/>
              </w:rPr>
              <w:t xml:space="preserve"> be a literary analysis.</w:t>
            </w:r>
          </w:p>
        </w:tc>
      </w:tr>
      <w:tr w:rsidR="006D30F0" w:rsidRPr="00A34C46" w14:paraId="4083B174" w14:textId="77777777" w:rsidTr="00E52C62">
        <w:trPr>
          <w:cantSplit/>
          <w:trHeight w:val="288"/>
          <w:jc w:val="center"/>
        </w:trPr>
        <w:tc>
          <w:tcPr>
            <w:tcW w:w="10790" w:type="dxa"/>
            <w:shd w:val="clear" w:color="auto" w:fill="D9D9D9" w:themeFill="background1" w:themeFillShade="D9"/>
            <w:vAlign w:val="center"/>
          </w:tcPr>
          <w:p w14:paraId="7DBFC208" w14:textId="77777777" w:rsidR="006D30F0" w:rsidRPr="00A34C46" w:rsidRDefault="006D30F0" w:rsidP="00E52C62">
            <w:pPr>
              <w:pStyle w:val="Heading2"/>
              <w:rPr>
                <w:rFonts w:ascii="Calibri" w:hAnsi="Calibri"/>
                <w:sz w:val="22"/>
                <w:szCs w:val="22"/>
              </w:rPr>
            </w:pPr>
            <w:r>
              <w:rPr>
                <w:rFonts w:ascii="Calibri" w:hAnsi="Calibri"/>
                <w:sz w:val="22"/>
                <w:szCs w:val="22"/>
              </w:rPr>
              <w:t>Tasks/ Assignment: Mathematics</w:t>
            </w:r>
          </w:p>
        </w:tc>
      </w:tr>
      <w:tr w:rsidR="006D30F0" w:rsidRPr="00E54C4D" w14:paraId="1BB8022A" w14:textId="77777777" w:rsidTr="00E52C62">
        <w:trPr>
          <w:cantSplit/>
          <w:trHeight w:val="576"/>
          <w:jc w:val="center"/>
        </w:trPr>
        <w:tc>
          <w:tcPr>
            <w:tcW w:w="10790" w:type="dxa"/>
            <w:shd w:val="clear" w:color="auto" w:fill="auto"/>
            <w:vAlign w:val="center"/>
          </w:tcPr>
          <w:p w14:paraId="173B956C" w14:textId="77777777" w:rsidR="006D30F0" w:rsidRPr="00072DA4" w:rsidRDefault="006D30F0" w:rsidP="006D30F0">
            <w:pPr>
              <w:pStyle w:val="ListParagraph"/>
              <w:numPr>
                <w:ilvl w:val="0"/>
                <w:numId w:val="11"/>
              </w:numPr>
              <w:rPr>
                <w:rFonts w:ascii="Calibri" w:hAnsi="Calibri"/>
                <w:sz w:val="22"/>
                <w:szCs w:val="22"/>
              </w:rPr>
            </w:pPr>
            <w:r w:rsidRPr="00072DA4">
              <w:rPr>
                <w:rFonts w:ascii="Calibri" w:hAnsi="Calibri"/>
                <w:sz w:val="22"/>
                <w:szCs w:val="22"/>
              </w:rPr>
              <w:t xml:space="preserve">What is an interesting topic you have studied recently in mathematics either in class or outside of class? Why does this topic interest you? </w:t>
            </w:r>
          </w:p>
          <w:p w14:paraId="63E00163" w14:textId="77777777" w:rsidR="006D30F0" w:rsidRPr="00072DA4" w:rsidRDefault="006D30F0" w:rsidP="006D30F0">
            <w:pPr>
              <w:pStyle w:val="ListParagraph"/>
              <w:numPr>
                <w:ilvl w:val="0"/>
                <w:numId w:val="11"/>
              </w:numPr>
              <w:rPr>
                <w:rFonts w:ascii="Calibri" w:hAnsi="Calibri"/>
                <w:b/>
                <w:sz w:val="22"/>
                <w:szCs w:val="22"/>
              </w:rPr>
            </w:pPr>
            <w:r w:rsidRPr="00072DA4">
              <w:rPr>
                <w:rFonts w:ascii="Calibri" w:hAnsi="Calibri"/>
                <w:sz w:val="22"/>
                <w:szCs w:val="22"/>
              </w:rPr>
              <w:t xml:space="preserve">What are your interests in mathematics outside of your regular math class and assignments? </w:t>
            </w:r>
          </w:p>
          <w:p w14:paraId="23A212CD" w14:textId="77777777" w:rsidR="006D30F0" w:rsidRPr="00072DA4" w:rsidRDefault="006D30F0" w:rsidP="003A2DE8">
            <w:pPr>
              <w:pStyle w:val="ListParagraph"/>
              <w:numPr>
                <w:ilvl w:val="0"/>
                <w:numId w:val="11"/>
              </w:numPr>
              <w:rPr>
                <w:rFonts w:ascii="Calibri" w:hAnsi="Calibri"/>
                <w:b/>
                <w:sz w:val="22"/>
                <w:szCs w:val="22"/>
              </w:rPr>
            </w:pPr>
            <w:r w:rsidRPr="00072DA4">
              <w:rPr>
                <w:rFonts w:ascii="Calibri" w:hAnsi="Calibri"/>
                <w:sz w:val="22"/>
                <w:szCs w:val="22"/>
              </w:rPr>
              <w:t xml:space="preserve">Describe a difficult math problem you have encountered within the last year. How long did you spend working on it? </w:t>
            </w:r>
            <w:r w:rsidR="003A2DE8">
              <w:rPr>
                <w:rFonts w:ascii="Calibri" w:hAnsi="Calibri"/>
                <w:sz w:val="22"/>
                <w:szCs w:val="22"/>
              </w:rPr>
              <w:t>What approaches did you use to solve or attempt to solve the problem.</w:t>
            </w:r>
          </w:p>
        </w:tc>
      </w:tr>
      <w:tr w:rsidR="006D30F0" w:rsidRPr="00A34C46" w14:paraId="5FFB7BD8" w14:textId="77777777" w:rsidTr="00E52C62">
        <w:trPr>
          <w:cantSplit/>
          <w:trHeight w:val="288"/>
          <w:jc w:val="center"/>
        </w:trPr>
        <w:tc>
          <w:tcPr>
            <w:tcW w:w="10790" w:type="dxa"/>
            <w:shd w:val="clear" w:color="auto" w:fill="D9D9D9" w:themeFill="background1" w:themeFillShade="D9"/>
            <w:vAlign w:val="center"/>
          </w:tcPr>
          <w:p w14:paraId="7D37C7DE" w14:textId="77777777" w:rsidR="006D30F0" w:rsidRPr="00A34C46" w:rsidRDefault="006D30F0" w:rsidP="00E52C62">
            <w:pPr>
              <w:pStyle w:val="Heading2"/>
              <w:rPr>
                <w:rFonts w:ascii="Calibri" w:hAnsi="Calibri"/>
                <w:sz w:val="22"/>
                <w:szCs w:val="22"/>
              </w:rPr>
            </w:pPr>
            <w:r>
              <w:rPr>
                <w:rFonts w:ascii="Calibri" w:hAnsi="Calibri"/>
                <w:sz w:val="22"/>
                <w:szCs w:val="22"/>
              </w:rPr>
              <w:t>Tasks/ Assignment: Science</w:t>
            </w:r>
          </w:p>
        </w:tc>
      </w:tr>
      <w:tr w:rsidR="006D30F0" w:rsidRPr="00E54C4D" w14:paraId="7DC2003A" w14:textId="77777777" w:rsidTr="00E52C62">
        <w:trPr>
          <w:cantSplit/>
          <w:trHeight w:val="576"/>
          <w:jc w:val="center"/>
        </w:trPr>
        <w:tc>
          <w:tcPr>
            <w:tcW w:w="10790" w:type="dxa"/>
            <w:shd w:val="clear" w:color="auto" w:fill="auto"/>
            <w:vAlign w:val="center"/>
          </w:tcPr>
          <w:p w14:paraId="4DCAF266" w14:textId="77777777" w:rsidR="006D30F0" w:rsidRPr="00E54C4D" w:rsidRDefault="006D30F0" w:rsidP="001B3B26">
            <w:pPr>
              <w:pStyle w:val="Default"/>
              <w:rPr>
                <w:rFonts w:ascii="Calibri" w:hAnsi="Calibri"/>
                <w:b/>
                <w:sz w:val="22"/>
                <w:szCs w:val="22"/>
              </w:rPr>
            </w:pPr>
            <w:r w:rsidRPr="00C30A7A">
              <w:rPr>
                <w:rFonts w:ascii="Calibri" w:hAnsi="Calibri"/>
                <w:sz w:val="22"/>
                <w:szCs w:val="22"/>
              </w:rPr>
              <w:t>Submit a short essay discussing a recen</w:t>
            </w:r>
            <w:r w:rsidR="001B3B26">
              <w:rPr>
                <w:rFonts w:ascii="Calibri" w:hAnsi="Calibri"/>
                <w:sz w:val="22"/>
                <w:szCs w:val="22"/>
              </w:rPr>
              <w:t xml:space="preserve">t discovery or idea in science </w:t>
            </w:r>
            <w:r w:rsidRPr="00C30A7A">
              <w:rPr>
                <w:rFonts w:ascii="Calibri" w:hAnsi="Calibri"/>
                <w:sz w:val="22"/>
                <w:szCs w:val="22"/>
              </w:rPr>
              <w:t xml:space="preserve">that you find fascinating. Include why it intrigues you. You may choose a topic as general as a whole discipline or as specific as a particular phenomenon, challenge, or innovation. </w:t>
            </w:r>
            <w:r>
              <w:rPr>
                <w:rFonts w:ascii="Calibri" w:hAnsi="Calibri"/>
                <w:sz w:val="22"/>
                <w:szCs w:val="22"/>
              </w:rPr>
              <w:t xml:space="preserve"> </w:t>
            </w:r>
            <w:r w:rsidRPr="00C30A7A">
              <w:rPr>
                <w:rFonts w:ascii="Calibri" w:hAnsi="Calibri"/>
                <w:sz w:val="22"/>
                <w:szCs w:val="22"/>
              </w:rPr>
              <w:t xml:space="preserve"> (500 words or less)</w:t>
            </w:r>
          </w:p>
        </w:tc>
      </w:tr>
      <w:tr w:rsidR="006D30F0" w:rsidRPr="00A34C46" w14:paraId="2214D63B" w14:textId="77777777" w:rsidTr="00E52C62">
        <w:trPr>
          <w:cantSplit/>
          <w:trHeight w:val="288"/>
          <w:jc w:val="center"/>
        </w:trPr>
        <w:tc>
          <w:tcPr>
            <w:tcW w:w="10790" w:type="dxa"/>
            <w:shd w:val="clear" w:color="auto" w:fill="D9D9D9" w:themeFill="background1" w:themeFillShade="D9"/>
            <w:vAlign w:val="center"/>
          </w:tcPr>
          <w:p w14:paraId="168FB4B9" w14:textId="77777777" w:rsidR="006D30F0" w:rsidRPr="00A34C46" w:rsidRDefault="006D30F0" w:rsidP="00E52C62">
            <w:pPr>
              <w:pStyle w:val="Heading2"/>
              <w:rPr>
                <w:rFonts w:ascii="Calibri" w:hAnsi="Calibri"/>
                <w:sz w:val="22"/>
                <w:szCs w:val="22"/>
              </w:rPr>
            </w:pPr>
            <w:r>
              <w:rPr>
                <w:rFonts w:ascii="Calibri" w:hAnsi="Calibri"/>
                <w:sz w:val="22"/>
                <w:szCs w:val="22"/>
              </w:rPr>
              <w:t>Tasks/ Assignment: Social Studies</w:t>
            </w:r>
          </w:p>
        </w:tc>
      </w:tr>
      <w:tr w:rsidR="006D30F0" w:rsidRPr="00E54C4D" w14:paraId="7429352F" w14:textId="77777777" w:rsidTr="00E52C62">
        <w:trPr>
          <w:cantSplit/>
          <w:trHeight w:val="576"/>
          <w:jc w:val="center"/>
        </w:trPr>
        <w:tc>
          <w:tcPr>
            <w:tcW w:w="10790" w:type="dxa"/>
            <w:shd w:val="clear" w:color="auto" w:fill="auto"/>
            <w:vAlign w:val="center"/>
          </w:tcPr>
          <w:p w14:paraId="146B51AE" w14:textId="77777777" w:rsidR="006D30F0" w:rsidRPr="00E54C4D" w:rsidRDefault="000C2BE2" w:rsidP="00EC4A73">
            <w:pPr>
              <w:pStyle w:val="Default"/>
              <w:rPr>
                <w:rFonts w:ascii="Calibri" w:hAnsi="Calibri"/>
                <w:b/>
                <w:sz w:val="22"/>
                <w:szCs w:val="22"/>
              </w:rPr>
            </w:pPr>
            <w:r>
              <w:rPr>
                <w:rFonts w:ascii="Calibri" w:hAnsi="Calibri"/>
                <w:sz w:val="22"/>
                <w:szCs w:val="22"/>
              </w:rPr>
              <w:t>Following a century of expansion and growth in democracy globally, democratic ideals and practices are currently facing significant stress and decrease</w:t>
            </w:r>
            <w:r w:rsidR="00EC4A73">
              <w:rPr>
                <w:rFonts w:ascii="Calibri" w:hAnsi="Calibri"/>
                <w:sz w:val="22"/>
                <w:szCs w:val="22"/>
              </w:rPr>
              <w:t>.</w:t>
            </w:r>
            <w:r w:rsidR="00002EC1">
              <w:rPr>
                <w:rFonts w:ascii="Calibri" w:hAnsi="Calibri"/>
                <w:sz w:val="22"/>
                <w:szCs w:val="22"/>
              </w:rPr>
              <w:t xml:space="preserve">  Identify and evaluate the most significant causes of this situation and explore how this trend might be reversed.</w:t>
            </w:r>
            <w:r w:rsidR="00EC4A73">
              <w:rPr>
                <w:rFonts w:ascii="Calibri" w:hAnsi="Calibri"/>
                <w:sz w:val="22"/>
                <w:szCs w:val="22"/>
              </w:rPr>
              <w:t xml:space="preserve"> </w:t>
            </w:r>
            <w:r w:rsidR="006D30F0" w:rsidRPr="00C30A7A">
              <w:rPr>
                <w:rFonts w:ascii="Calibri" w:hAnsi="Calibri"/>
                <w:sz w:val="22"/>
                <w:szCs w:val="22"/>
              </w:rPr>
              <w:t xml:space="preserve"> (500 words or less)</w:t>
            </w:r>
          </w:p>
        </w:tc>
      </w:tr>
      <w:tr w:rsidR="006D30F0" w:rsidRPr="00A34C46" w14:paraId="13275807" w14:textId="77777777" w:rsidTr="00E52C62">
        <w:trPr>
          <w:cantSplit/>
          <w:trHeight w:val="288"/>
          <w:jc w:val="center"/>
        </w:trPr>
        <w:tc>
          <w:tcPr>
            <w:tcW w:w="10790" w:type="dxa"/>
            <w:shd w:val="clear" w:color="auto" w:fill="D9D9D9" w:themeFill="background1" w:themeFillShade="D9"/>
            <w:vAlign w:val="center"/>
          </w:tcPr>
          <w:p w14:paraId="6BEA3605" w14:textId="77777777" w:rsidR="006D30F0" w:rsidRPr="00A34C46" w:rsidRDefault="006D30F0" w:rsidP="00EC0B7A">
            <w:pPr>
              <w:pStyle w:val="Heading2"/>
              <w:rPr>
                <w:rFonts w:ascii="Calibri" w:hAnsi="Calibri"/>
                <w:sz w:val="22"/>
                <w:szCs w:val="22"/>
              </w:rPr>
            </w:pPr>
            <w:r>
              <w:rPr>
                <w:rFonts w:ascii="Calibri" w:hAnsi="Calibri"/>
                <w:sz w:val="22"/>
                <w:szCs w:val="22"/>
              </w:rPr>
              <w:t xml:space="preserve">Tasks/ Assignment: </w:t>
            </w:r>
            <w:r w:rsidR="00EC0B7A">
              <w:rPr>
                <w:rFonts w:ascii="Calibri" w:hAnsi="Calibri"/>
                <w:sz w:val="22"/>
                <w:szCs w:val="22"/>
              </w:rPr>
              <w:t>World Languages</w:t>
            </w:r>
          </w:p>
        </w:tc>
      </w:tr>
      <w:tr w:rsidR="006D30F0" w:rsidRPr="00E54C4D" w14:paraId="38E3D86B" w14:textId="77777777" w:rsidTr="00E52C62">
        <w:trPr>
          <w:cantSplit/>
          <w:trHeight w:val="576"/>
          <w:jc w:val="center"/>
        </w:trPr>
        <w:tc>
          <w:tcPr>
            <w:tcW w:w="10790" w:type="dxa"/>
            <w:shd w:val="clear" w:color="auto" w:fill="auto"/>
            <w:vAlign w:val="center"/>
          </w:tcPr>
          <w:p w14:paraId="6768C1E8" w14:textId="77777777" w:rsidR="006D30F0" w:rsidRPr="00E54C4D" w:rsidRDefault="00932F59" w:rsidP="00932F59">
            <w:pPr>
              <w:rPr>
                <w:rFonts w:ascii="Calibri" w:hAnsi="Calibri"/>
                <w:b/>
                <w:sz w:val="22"/>
                <w:szCs w:val="22"/>
              </w:rPr>
            </w:pPr>
            <w:r w:rsidRPr="00EC0B7A">
              <w:rPr>
                <w:rFonts w:ascii="Calibri" w:hAnsi="Calibri"/>
                <w:sz w:val="22"/>
                <w:szCs w:val="22"/>
                <w:u w:val="single"/>
              </w:rPr>
              <w:t>Spanish</w:t>
            </w:r>
            <w:r>
              <w:rPr>
                <w:rFonts w:ascii="Calibri" w:hAnsi="Calibri"/>
                <w:sz w:val="22"/>
                <w:szCs w:val="22"/>
              </w:rPr>
              <w:t xml:space="preserve">: </w:t>
            </w:r>
            <w:r w:rsidR="006D30F0" w:rsidRPr="00072DA4">
              <w:rPr>
                <w:rFonts w:ascii="Calibri" w:hAnsi="Calibri"/>
                <w:sz w:val="22"/>
                <w:szCs w:val="22"/>
              </w:rPr>
              <w:t xml:space="preserve">Submit a short essay written in </w:t>
            </w:r>
            <w:r>
              <w:rPr>
                <w:rFonts w:ascii="Calibri" w:hAnsi="Calibri"/>
                <w:sz w:val="22"/>
                <w:szCs w:val="22"/>
              </w:rPr>
              <w:t xml:space="preserve">Spanish. </w:t>
            </w:r>
            <w:r w:rsidR="006D30F0" w:rsidRPr="00072DA4">
              <w:rPr>
                <w:rFonts w:ascii="Calibri" w:hAnsi="Calibri"/>
                <w:sz w:val="22"/>
                <w:szCs w:val="22"/>
              </w:rPr>
              <w:t xml:space="preserve"> Address the following questions in your response: What historic or </w:t>
            </w:r>
            <w:proofErr w:type="gramStart"/>
            <w:r w:rsidR="006D30F0" w:rsidRPr="00072DA4">
              <w:rPr>
                <w:rFonts w:ascii="Calibri" w:hAnsi="Calibri"/>
                <w:sz w:val="22"/>
                <w:szCs w:val="22"/>
              </w:rPr>
              <w:t>cultural</w:t>
            </w:r>
            <w:proofErr w:type="gramEnd"/>
            <w:r w:rsidR="006D30F0" w:rsidRPr="00072DA4">
              <w:rPr>
                <w:rFonts w:ascii="Calibri" w:hAnsi="Calibri"/>
                <w:sz w:val="22"/>
                <w:szCs w:val="22"/>
              </w:rPr>
              <w:t xml:space="preserve"> </w:t>
            </w:r>
            <w:r w:rsidR="003D098E">
              <w:rPr>
                <w:rFonts w:ascii="Calibri" w:hAnsi="Calibri"/>
                <w:sz w:val="22"/>
                <w:szCs w:val="22"/>
              </w:rPr>
              <w:t xml:space="preserve">diverse </w:t>
            </w:r>
            <w:r w:rsidR="006D30F0" w:rsidRPr="00072DA4">
              <w:rPr>
                <w:rFonts w:ascii="Calibri" w:hAnsi="Calibri"/>
                <w:sz w:val="22"/>
                <w:szCs w:val="22"/>
              </w:rPr>
              <w:t>aspect(s) of the language have you enjoyed learning about or would like to learn about</w:t>
            </w:r>
            <w:r w:rsidR="003D098E">
              <w:rPr>
                <w:rFonts w:ascii="Calibri" w:hAnsi="Calibri"/>
                <w:sz w:val="22"/>
                <w:szCs w:val="22"/>
              </w:rPr>
              <w:t>/explore</w:t>
            </w:r>
            <w:r w:rsidR="006D30F0" w:rsidRPr="00072DA4">
              <w:rPr>
                <w:rFonts w:ascii="Calibri" w:hAnsi="Calibri"/>
                <w:sz w:val="22"/>
                <w:szCs w:val="22"/>
              </w:rPr>
              <w:t xml:space="preserve">? How </w:t>
            </w:r>
            <w:r>
              <w:rPr>
                <w:rFonts w:ascii="Calibri" w:hAnsi="Calibri"/>
                <w:sz w:val="22"/>
                <w:szCs w:val="22"/>
              </w:rPr>
              <w:t>do you think your experience at GHP might help you with (your education and) expanding your</w:t>
            </w:r>
            <w:r w:rsidR="006D30F0" w:rsidRPr="00072DA4">
              <w:rPr>
                <w:rFonts w:ascii="Calibri" w:hAnsi="Calibri"/>
                <w:sz w:val="22"/>
                <w:szCs w:val="22"/>
              </w:rPr>
              <w:t xml:space="preserve"> language </w:t>
            </w:r>
            <w:r>
              <w:rPr>
                <w:rFonts w:ascii="Calibri" w:hAnsi="Calibri"/>
                <w:sz w:val="22"/>
                <w:szCs w:val="22"/>
              </w:rPr>
              <w:t xml:space="preserve">skills </w:t>
            </w:r>
            <w:r w:rsidR="006D30F0" w:rsidRPr="00072DA4">
              <w:rPr>
                <w:rFonts w:ascii="Calibri" w:hAnsi="Calibri"/>
                <w:sz w:val="22"/>
                <w:szCs w:val="22"/>
              </w:rPr>
              <w:t>in the future? (</w:t>
            </w:r>
            <w:r w:rsidR="003D098E">
              <w:rPr>
                <w:rFonts w:ascii="Calibri" w:hAnsi="Calibri"/>
                <w:sz w:val="22"/>
                <w:szCs w:val="22"/>
              </w:rPr>
              <w:t xml:space="preserve">400 to </w:t>
            </w:r>
            <w:r w:rsidR="006D30F0" w:rsidRPr="00072DA4">
              <w:rPr>
                <w:rFonts w:ascii="Calibri" w:hAnsi="Calibri"/>
                <w:sz w:val="22"/>
                <w:szCs w:val="22"/>
              </w:rPr>
              <w:t>500 words)</w:t>
            </w:r>
          </w:p>
        </w:tc>
      </w:tr>
      <w:tr w:rsidR="00932F59" w:rsidRPr="00A34C46" w14:paraId="46751677" w14:textId="77777777" w:rsidTr="00932F59">
        <w:trPr>
          <w:cantSplit/>
          <w:trHeight w:val="576"/>
          <w:jc w:val="center"/>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F2535F" w14:textId="77777777" w:rsidR="00932F59" w:rsidRPr="00A34C46" w:rsidRDefault="00932F59" w:rsidP="00932F59">
            <w:pPr>
              <w:rPr>
                <w:rFonts w:ascii="Calibri" w:hAnsi="Calibri"/>
                <w:sz w:val="22"/>
                <w:szCs w:val="22"/>
              </w:rPr>
            </w:pPr>
            <w:r w:rsidRPr="00EC0B7A">
              <w:rPr>
                <w:rFonts w:ascii="Calibri" w:hAnsi="Calibri"/>
                <w:sz w:val="22"/>
                <w:szCs w:val="22"/>
                <w:u w:val="single"/>
              </w:rPr>
              <w:t>German</w:t>
            </w:r>
            <w:r>
              <w:rPr>
                <w:rFonts w:ascii="Calibri" w:hAnsi="Calibri"/>
                <w:sz w:val="22"/>
                <w:szCs w:val="22"/>
              </w:rPr>
              <w:t xml:space="preserve">: How does the German language and culture influence you and your everyday life? How do you plan to use German in your future career and how might GHP support these goals? </w:t>
            </w:r>
            <w:r w:rsidRPr="00072DA4">
              <w:rPr>
                <w:rFonts w:ascii="Calibri" w:hAnsi="Calibri"/>
                <w:sz w:val="22"/>
                <w:szCs w:val="22"/>
              </w:rPr>
              <w:t>(500 words or less)</w:t>
            </w:r>
          </w:p>
        </w:tc>
      </w:tr>
      <w:tr w:rsidR="00932F59" w:rsidRPr="00E54C4D" w14:paraId="2D927D49" w14:textId="77777777" w:rsidTr="00932F59">
        <w:trPr>
          <w:cantSplit/>
          <w:trHeight w:val="576"/>
          <w:jc w:val="center"/>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EB9A7D" w14:textId="77777777" w:rsidR="00932F59" w:rsidRPr="00932F59" w:rsidRDefault="00932F59" w:rsidP="00932F59">
            <w:pPr>
              <w:rPr>
                <w:rFonts w:ascii="Calibri" w:hAnsi="Calibri"/>
                <w:sz w:val="22"/>
                <w:szCs w:val="22"/>
              </w:rPr>
            </w:pPr>
            <w:r w:rsidRPr="00EC0B7A">
              <w:rPr>
                <w:rFonts w:ascii="Calibri" w:hAnsi="Calibri"/>
                <w:sz w:val="22"/>
                <w:szCs w:val="22"/>
                <w:u w:val="single"/>
              </w:rPr>
              <w:t>French</w:t>
            </w:r>
            <w:r>
              <w:rPr>
                <w:rFonts w:ascii="Calibri" w:hAnsi="Calibri"/>
                <w:sz w:val="22"/>
                <w:szCs w:val="22"/>
              </w:rPr>
              <w:t xml:space="preserve">: </w:t>
            </w:r>
            <w:r w:rsidRPr="00072DA4">
              <w:rPr>
                <w:rFonts w:ascii="Calibri" w:hAnsi="Calibri"/>
                <w:sz w:val="22"/>
                <w:szCs w:val="22"/>
              </w:rPr>
              <w:t xml:space="preserve">Submit a short essay written in </w:t>
            </w:r>
            <w:r>
              <w:rPr>
                <w:rFonts w:ascii="Calibri" w:hAnsi="Calibri"/>
                <w:sz w:val="22"/>
                <w:szCs w:val="22"/>
              </w:rPr>
              <w:t xml:space="preserve">French. </w:t>
            </w:r>
            <w:r w:rsidRPr="00072DA4">
              <w:rPr>
                <w:rFonts w:ascii="Calibri" w:hAnsi="Calibri"/>
                <w:sz w:val="22"/>
                <w:szCs w:val="22"/>
              </w:rPr>
              <w:t xml:space="preserve">Address the following questions in your response: What historic or cultural aspect(s) of the language have you enjoyed learning about or would like to learn about? </w:t>
            </w:r>
            <w:r>
              <w:rPr>
                <w:rFonts w:ascii="Calibri" w:hAnsi="Calibri"/>
                <w:sz w:val="22"/>
                <w:szCs w:val="22"/>
              </w:rPr>
              <w:t xml:space="preserve">How might GHP help you use the language in the future? </w:t>
            </w:r>
            <w:r w:rsidRPr="00072DA4">
              <w:rPr>
                <w:rFonts w:ascii="Calibri" w:hAnsi="Calibri"/>
                <w:sz w:val="22"/>
                <w:szCs w:val="22"/>
              </w:rPr>
              <w:t>(500 words or less)</w:t>
            </w:r>
          </w:p>
        </w:tc>
      </w:tr>
      <w:tr w:rsidR="00EC0B7A" w:rsidRPr="00E54C4D" w14:paraId="39B568D9" w14:textId="77777777" w:rsidTr="00932F59">
        <w:trPr>
          <w:cantSplit/>
          <w:trHeight w:val="576"/>
          <w:jc w:val="center"/>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DD251F" w14:textId="77777777" w:rsidR="00EC0B7A" w:rsidRDefault="00EC0B7A" w:rsidP="00EC0B7A">
            <w:pPr>
              <w:pStyle w:val="Default"/>
              <w:rPr>
                <w:rFonts w:ascii="Calibri" w:hAnsi="Calibri"/>
                <w:sz w:val="22"/>
                <w:szCs w:val="22"/>
              </w:rPr>
            </w:pPr>
            <w:r w:rsidRPr="00EC0B7A">
              <w:rPr>
                <w:rFonts w:ascii="Calibri" w:hAnsi="Calibri"/>
                <w:sz w:val="22"/>
                <w:szCs w:val="22"/>
                <w:u w:val="single"/>
              </w:rPr>
              <w:t>Latin</w:t>
            </w:r>
            <w:r>
              <w:rPr>
                <w:rFonts w:ascii="Calibri" w:hAnsi="Calibri"/>
                <w:sz w:val="22"/>
                <w:szCs w:val="22"/>
              </w:rPr>
              <w:t xml:space="preserve">: </w:t>
            </w:r>
            <w:r w:rsidRPr="007E124A">
              <w:rPr>
                <w:rFonts w:ascii="Calibri" w:hAnsi="Calibri"/>
                <w:sz w:val="22"/>
                <w:szCs w:val="22"/>
              </w:rPr>
              <w:t>Please follow the directi</w:t>
            </w:r>
            <w:r>
              <w:rPr>
                <w:rFonts w:ascii="Calibri" w:hAnsi="Calibri"/>
                <w:sz w:val="22"/>
                <w:szCs w:val="22"/>
              </w:rPr>
              <w:t>ons in response to each prompt:</w:t>
            </w:r>
          </w:p>
          <w:p w14:paraId="29E5FAAB" w14:textId="77777777" w:rsidR="00EC0B7A" w:rsidRDefault="00EC0B7A" w:rsidP="00EC0B7A">
            <w:pPr>
              <w:pStyle w:val="ListParagraph"/>
              <w:numPr>
                <w:ilvl w:val="0"/>
                <w:numId w:val="10"/>
              </w:numPr>
              <w:rPr>
                <w:rFonts w:ascii="Calibri" w:hAnsi="Calibri"/>
                <w:sz w:val="22"/>
                <w:szCs w:val="22"/>
              </w:rPr>
            </w:pPr>
            <w:r w:rsidRPr="007E124A">
              <w:rPr>
                <w:rFonts w:ascii="Calibri" w:hAnsi="Calibri"/>
                <w:sz w:val="22"/>
                <w:szCs w:val="22"/>
              </w:rPr>
              <w:t>Choose what you consider to be the Romans’ greatest contribution to modern society and the reason(s) it is so important (short answer in English).</w:t>
            </w:r>
          </w:p>
          <w:p w14:paraId="76CE34E1" w14:textId="77777777" w:rsidR="0009561F" w:rsidRPr="007E124A" w:rsidRDefault="0009561F" w:rsidP="00EC0B7A">
            <w:pPr>
              <w:pStyle w:val="ListParagraph"/>
              <w:numPr>
                <w:ilvl w:val="0"/>
                <w:numId w:val="10"/>
              </w:numPr>
              <w:rPr>
                <w:rFonts w:ascii="Calibri" w:hAnsi="Calibri"/>
                <w:sz w:val="22"/>
                <w:szCs w:val="22"/>
              </w:rPr>
            </w:pPr>
            <w:r>
              <w:rPr>
                <w:rFonts w:ascii="Calibri" w:hAnsi="Calibri"/>
                <w:sz w:val="22"/>
                <w:szCs w:val="22"/>
              </w:rPr>
              <w:t>A new book on ancient Roman culture is being written, and you have been chosen to contribute.  You are needed to be a caption writer! Choose a picture and write a caption which summarizes the subject matter of the image.  The caption must be written in ORIGINAL LATIN, not English. This is your chance to showcase your grasp of the Latin language by incorporating a variety of grammatical and syntactical structures.  (75 words or less)</w:t>
            </w:r>
          </w:p>
          <w:p w14:paraId="5FCF95DF" w14:textId="77777777" w:rsidR="00EC0B7A" w:rsidRPr="00EC0B7A" w:rsidRDefault="00EC0B7A" w:rsidP="00EC0B7A">
            <w:pPr>
              <w:jc w:val="center"/>
              <w:rPr>
                <w:rFonts w:ascii="Calibri" w:hAnsi="Calibri"/>
                <w:i/>
                <w:sz w:val="22"/>
                <w:szCs w:val="22"/>
              </w:rPr>
            </w:pPr>
          </w:p>
        </w:tc>
      </w:tr>
      <w:tr w:rsidR="00EC0B7A" w:rsidRPr="00E54C4D" w14:paraId="0C1A02AB" w14:textId="77777777" w:rsidTr="00932F59">
        <w:trPr>
          <w:cantSplit/>
          <w:trHeight w:val="576"/>
          <w:jc w:val="center"/>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8428B1" w14:textId="77777777" w:rsidR="00EC0B7A" w:rsidRPr="00EC0B7A" w:rsidRDefault="00EC0B7A" w:rsidP="00EC0B7A">
            <w:pPr>
              <w:rPr>
                <w:rFonts w:ascii="Calibri" w:hAnsi="Calibri"/>
                <w:sz w:val="22"/>
                <w:szCs w:val="22"/>
              </w:rPr>
            </w:pPr>
            <w:r w:rsidRPr="00EC0B7A">
              <w:rPr>
                <w:rFonts w:ascii="Calibri" w:hAnsi="Calibri"/>
                <w:sz w:val="22"/>
                <w:szCs w:val="22"/>
                <w:u w:val="single"/>
              </w:rPr>
              <w:t>Chinese:</w:t>
            </w:r>
            <w:r>
              <w:rPr>
                <w:rFonts w:ascii="Calibri" w:hAnsi="Calibri"/>
                <w:sz w:val="22"/>
                <w:szCs w:val="22"/>
              </w:rPr>
              <w:t xml:space="preserve"> Submit a short essay written in Mandarin Chines characters. </w:t>
            </w:r>
            <w:r w:rsidRPr="00072DA4">
              <w:rPr>
                <w:rFonts w:ascii="Calibri" w:hAnsi="Calibri"/>
                <w:sz w:val="22"/>
                <w:szCs w:val="22"/>
              </w:rPr>
              <w:t xml:space="preserve">Address the following questions in your response: What historic or cultural aspect(s) of the language have you enjoyed learning about or would like to learn about? </w:t>
            </w:r>
            <w:r>
              <w:rPr>
                <w:rFonts w:ascii="Calibri" w:hAnsi="Calibri"/>
                <w:sz w:val="22"/>
                <w:szCs w:val="22"/>
              </w:rPr>
              <w:t xml:space="preserve">How might GHP help you use the language in the future? </w:t>
            </w:r>
            <w:r w:rsidRPr="00072DA4">
              <w:rPr>
                <w:rFonts w:ascii="Calibri" w:hAnsi="Calibri"/>
                <w:sz w:val="22"/>
                <w:szCs w:val="22"/>
              </w:rPr>
              <w:t>(500 words or less)</w:t>
            </w:r>
          </w:p>
        </w:tc>
      </w:tr>
    </w:tbl>
    <w:p w14:paraId="5CE5110B" w14:textId="77777777" w:rsidR="006D30F0" w:rsidRDefault="006D30F0" w:rsidP="006D30F0"/>
    <w:p w14:paraId="5ACBB24E" w14:textId="77777777" w:rsidR="00EC0B7A" w:rsidRDefault="00EC0B7A" w:rsidP="006D30F0"/>
    <w:p w14:paraId="538435F9" w14:textId="77777777" w:rsidR="00EC0B7A" w:rsidRDefault="00EC0B7A" w:rsidP="006D30F0"/>
    <w:p w14:paraId="121770EB" w14:textId="77777777" w:rsidR="00EC0B7A" w:rsidRDefault="00EC0B7A" w:rsidP="006D30F0"/>
    <w:p w14:paraId="2853AA95" w14:textId="77777777" w:rsidR="00EC0B7A" w:rsidRDefault="00EC0B7A" w:rsidP="006D30F0"/>
    <w:p w14:paraId="2CC3ED59" w14:textId="77777777" w:rsidR="00EC0B7A" w:rsidRDefault="00EC0B7A" w:rsidP="006D30F0"/>
    <w:p w14:paraId="7375334A" w14:textId="77777777" w:rsidR="00EC0B7A" w:rsidRDefault="00EC0B7A" w:rsidP="006D30F0"/>
    <w:p w14:paraId="723D946B" w14:textId="77777777" w:rsidR="00EC0B7A" w:rsidRDefault="00EC0B7A" w:rsidP="006D30F0"/>
    <w:p w14:paraId="3F73B47F" w14:textId="77777777" w:rsidR="00EC0B7A" w:rsidRDefault="00EC0B7A" w:rsidP="006D30F0"/>
    <w:p w14:paraId="54E04E11" w14:textId="77777777" w:rsidR="00EC0B7A" w:rsidRDefault="00EC0B7A" w:rsidP="006D30F0"/>
    <w:p w14:paraId="3C1FCB87" w14:textId="77777777" w:rsidR="00EC0B7A" w:rsidRDefault="00EC0B7A" w:rsidP="006D30F0"/>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790"/>
      </w:tblGrid>
      <w:tr w:rsidR="006D30F0" w:rsidRPr="00A34C46" w14:paraId="7E79BF61" w14:textId="77777777" w:rsidTr="00E52C62">
        <w:trPr>
          <w:cantSplit/>
          <w:trHeight w:val="288"/>
          <w:jc w:val="center"/>
        </w:trPr>
        <w:tc>
          <w:tcPr>
            <w:tcW w:w="10790" w:type="dxa"/>
            <w:shd w:val="clear" w:color="auto" w:fill="D9D9D9" w:themeFill="background1" w:themeFillShade="D9"/>
            <w:vAlign w:val="center"/>
          </w:tcPr>
          <w:p w14:paraId="2ACFBC5B" w14:textId="77777777" w:rsidR="006D30F0" w:rsidRPr="00A34C46" w:rsidRDefault="006D30F0" w:rsidP="00E52C62">
            <w:pPr>
              <w:pStyle w:val="Heading2"/>
              <w:rPr>
                <w:rFonts w:ascii="Calibri" w:hAnsi="Calibri"/>
                <w:sz w:val="22"/>
                <w:szCs w:val="22"/>
              </w:rPr>
            </w:pPr>
            <w:r>
              <w:rPr>
                <w:rFonts w:ascii="Calibri" w:hAnsi="Calibri"/>
                <w:sz w:val="22"/>
                <w:szCs w:val="22"/>
              </w:rPr>
              <w:t xml:space="preserve">Tasks/ Assignment: CTAE: Agricultural </w:t>
            </w:r>
            <w:r w:rsidR="00FB4139">
              <w:rPr>
                <w:rFonts w:ascii="Calibri" w:hAnsi="Calibri"/>
                <w:sz w:val="22"/>
                <w:szCs w:val="22"/>
              </w:rPr>
              <w:t>RESEARCH, BIOTECHNOLOGY, and science</w:t>
            </w:r>
          </w:p>
        </w:tc>
      </w:tr>
      <w:tr w:rsidR="006D30F0" w:rsidRPr="00E54C4D" w14:paraId="39708F6C" w14:textId="77777777" w:rsidTr="00E52C62">
        <w:trPr>
          <w:cantSplit/>
          <w:trHeight w:val="576"/>
          <w:jc w:val="center"/>
        </w:trPr>
        <w:tc>
          <w:tcPr>
            <w:tcW w:w="10790" w:type="dxa"/>
            <w:shd w:val="clear" w:color="auto" w:fill="auto"/>
            <w:vAlign w:val="center"/>
          </w:tcPr>
          <w:p w14:paraId="1FAFE1A7" w14:textId="77777777" w:rsidR="006D30F0" w:rsidRPr="00E54C4D" w:rsidRDefault="006D30F0" w:rsidP="00E52C62">
            <w:pPr>
              <w:rPr>
                <w:rFonts w:ascii="Calibri" w:hAnsi="Calibri"/>
                <w:b/>
                <w:sz w:val="22"/>
                <w:szCs w:val="22"/>
              </w:rPr>
            </w:pPr>
            <w:r w:rsidRPr="00072DA4">
              <w:rPr>
                <w:rFonts w:ascii="Calibri" w:hAnsi="Calibri"/>
                <w:sz w:val="22"/>
                <w:szCs w:val="22"/>
              </w:rPr>
              <w:lastRenderedPageBreak/>
              <w:t xml:space="preserve">Choose a current agricultural issue you deem to be the most important (social, political, or environmental). Conduct and </w:t>
            </w:r>
            <w:r w:rsidRPr="00FB4139">
              <w:rPr>
                <w:rFonts w:ascii="Calibri" w:hAnsi="Calibri"/>
                <w:b/>
                <w:sz w:val="22"/>
                <w:szCs w:val="22"/>
                <w:u w:val="single"/>
              </w:rPr>
              <w:t>utilize current</w:t>
            </w:r>
            <w:r w:rsidRPr="00072DA4">
              <w:rPr>
                <w:rFonts w:ascii="Calibri" w:hAnsi="Calibri"/>
                <w:sz w:val="22"/>
                <w:szCs w:val="22"/>
              </w:rPr>
              <w:t xml:space="preserve"> research to write an essay which proposes a solution as it pertains to U.S. agriculture. The essay is limited to no more t</w:t>
            </w:r>
            <w:r w:rsidRPr="00072DA4">
              <w:rPr>
                <w:rFonts w:ascii="Calibri" w:hAnsi="Calibri"/>
                <w:b/>
                <w:bCs/>
                <w:sz w:val="22"/>
                <w:szCs w:val="22"/>
              </w:rPr>
              <w:t xml:space="preserve">han 1000 words, including </w:t>
            </w:r>
            <w:r w:rsidR="00FB4139">
              <w:rPr>
                <w:rFonts w:ascii="Calibri" w:hAnsi="Calibri"/>
                <w:b/>
                <w:bCs/>
                <w:sz w:val="22"/>
                <w:szCs w:val="22"/>
              </w:rPr>
              <w:t xml:space="preserve">mandatory </w:t>
            </w:r>
            <w:r w:rsidRPr="00072DA4">
              <w:rPr>
                <w:rFonts w:ascii="Calibri" w:hAnsi="Calibri"/>
                <w:b/>
                <w:bCs/>
                <w:sz w:val="22"/>
                <w:szCs w:val="22"/>
              </w:rPr>
              <w:t>citations.</w:t>
            </w:r>
          </w:p>
        </w:tc>
      </w:tr>
      <w:tr w:rsidR="006D30F0" w:rsidRPr="00A34C46" w14:paraId="25D16E80" w14:textId="77777777" w:rsidTr="00E52C62">
        <w:trPr>
          <w:cantSplit/>
          <w:trHeight w:val="288"/>
          <w:jc w:val="center"/>
        </w:trPr>
        <w:tc>
          <w:tcPr>
            <w:tcW w:w="10790" w:type="dxa"/>
            <w:shd w:val="clear" w:color="auto" w:fill="D9D9D9" w:themeFill="background1" w:themeFillShade="D9"/>
            <w:vAlign w:val="center"/>
          </w:tcPr>
          <w:p w14:paraId="2E3AEE37" w14:textId="77777777" w:rsidR="006D30F0" w:rsidRPr="00A34C46" w:rsidRDefault="00D12837" w:rsidP="00D12837">
            <w:pPr>
              <w:pStyle w:val="Heading2"/>
              <w:rPr>
                <w:rFonts w:ascii="Calibri" w:hAnsi="Calibri"/>
                <w:sz w:val="22"/>
                <w:szCs w:val="22"/>
              </w:rPr>
            </w:pPr>
            <w:r>
              <w:rPr>
                <w:rFonts w:ascii="Calibri" w:hAnsi="Calibri"/>
                <w:sz w:val="22"/>
                <w:szCs w:val="22"/>
              </w:rPr>
              <w:t>Task/assignment: CTAE</w:t>
            </w:r>
            <w:r w:rsidR="006D30F0">
              <w:rPr>
                <w:rFonts w:ascii="Calibri" w:hAnsi="Calibri"/>
                <w:sz w:val="22"/>
                <w:szCs w:val="22"/>
              </w:rPr>
              <w:t xml:space="preserve"> Engineering</w:t>
            </w:r>
            <w:r>
              <w:rPr>
                <w:rFonts w:ascii="Calibri" w:hAnsi="Calibri"/>
                <w:sz w:val="22"/>
                <w:szCs w:val="22"/>
              </w:rPr>
              <w:t xml:space="preserve"> </w:t>
            </w:r>
          </w:p>
        </w:tc>
      </w:tr>
      <w:tr w:rsidR="006D30F0" w:rsidRPr="00E54C4D" w14:paraId="17C60A76" w14:textId="77777777" w:rsidTr="00E52C62">
        <w:trPr>
          <w:cantSplit/>
          <w:trHeight w:val="576"/>
          <w:jc w:val="center"/>
        </w:trPr>
        <w:tc>
          <w:tcPr>
            <w:tcW w:w="10790" w:type="dxa"/>
            <w:shd w:val="clear" w:color="auto" w:fill="auto"/>
            <w:vAlign w:val="center"/>
          </w:tcPr>
          <w:p w14:paraId="6E88F904" w14:textId="77777777" w:rsidR="006D30F0" w:rsidRPr="00E54C4D" w:rsidRDefault="006D30F0" w:rsidP="00D12837">
            <w:pPr>
              <w:pStyle w:val="Default"/>
              <w:rPr>
                <w:rFonts w:ascii="Calibri" w:hAnsi="Calibri"/>
                <w:b/>
                <w:sz w:val="22"/>
                <w:szCs w:val="22"/>
              </w:rPr>
            </w:pPr>
            <w:r w:rsidRPr="00072DA4">
              <w:rPr>
                <w:rFonts w:ascii="Calibri" w:hAnsi="Calibri"/>
                <w:sz w:val="22"/>
                <w:szCs w:val="22"/>
              </w:rPr>
              <w:t>Discuss a specific engineering problem you would like to solve through the area of nomination. Include reasons for choosing the problem and how to solve it.  (500 words or less)</w:t>
            </w:r>
            <w:r>
              <w:rPr>
                <w:sz w:val="23"/>
                <w:szCs w:val="23"/>
              </w:rPr>
              <w:t xml:space="preserve"> </w:t>
            </w:r>
          </w:p>
        </w:tc>
      </w:tr>
      <w:tr w:rsidR="00D12837" w:rsidRPr="00E54C4D" w14:paraId="511BCCC6" w14:textId="77777777" w:rsidTr="00D12837">
        <w:trPr>
          <w:cantSplit/>
          <w:trHeight w:val="384"/>
          <w:jc w:val="center"/>
        </w:trPr>
        <w:tc>
          <w:tcPr>
            <w:tcW w:w="10790" w:type="dxa"/>
            <w:shd w:val="clear" w:color="auto" w:fill="D9D9D9" w:themeFill="background1" w:themeFillShade="D9"/>
            <w:vAlign w:val="center"/>
          </w:tcPr>
          <w:p w14:paraId="238C1C06" w14:textId="77777777" w:rsidR="00D12837" w:rsidRPr="00072DA4" w:rsidRDefault="00D12837" w:rsidP="00D12837">
            <w:pPr>
              <w:pStyle w:val="Heading2"/>
              <w:rPr>
                <w:rFonts w:ascii="Calibri" w:hAnsi="Calibri"/>
                <w:sz w:val="22"/>
                <w:szCs w:val="22"/>
              </w:rPr>
            </w:pPr>
            <w:r>
              <w:rPr>
                <w:rFonts w:ascii="Calibri" w:hAnsi="Calibri"/>
                <w:sz w:val="22"/>
                <w:szCs w:val="22"/>
              </w:rPr>
              <w:t>CTAE Task/ Assignment: CTAE: ALL CTAE Nominees are to attach a current resume</w:t>
            </w:r>
          </w:p>
        </w:tc>
      </w:tr>
    </w:tbl>
    <w:p w14:paraId="328BA36B" w14:textId="77777777" w:rsidR="006D30F0" w:rsidRPr="006D30F0" w:rsidRDefault="006D30F0" w:rsidP="00D12837">
      <w:pPr>
        <w:ind w:left="360"/>
        <w:rPr>
          <w:rFonts w:ascii="Calibri" w:hAnsi="Calibri"/>
          <w:sz w:val="22"/>
          <w:szCs w:val="22"/>
        </w:rPr>
      </w:pPr>
    </w:p>
    <w:sectPr w:rsidR="006D30F0" w:rsidRPr="006D30F0" w:rsidSect="00A34C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730E9" w14:textId="77777777" w:rsidR="006A2AC8" w:rsidRDefault="006A2AC8">
      <w:r>
        <w:separator/>
      </w:r>
    </w:p>
  </w:endnote>
  <w:endnote w:type="continuationSeparator" w:id="0">
    <w:p w14:paraId="375C25A6" w14:textId="77777777" w:rsidR="006A2AC8" w:rsidRDefault="006A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697D"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91165" w14:textId="77777777" w:rsidR="006A2AC8" w:rsidRDefault="006A2AC8">
      <w:r>
        <w:separator/>
      </w:r>
    </w:p>
  </w:footnote>
  <w:footnote w:type="continuationSeparator" w:id="0">
    <w:p w14:paraId="20ED1B25" w14:textId="77777777" w:rsidR="006A2AC8" w:rsidRDefault="006A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CFB"/>
    <w:multiLevelType w:val="hybridMultilevel"/>
    <w:tmpl w:val="5F943672"/>
    <w:lvl w:ilvl="0" w:tplc="827E9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55BC"/>
    <w:multiLevelType w:val="hybridMultilevel"/>
    <w:tmpl w:val="B3D43F6E"/>
    <w:lvl w:ilvl="0" w:tplc="48566B5E">
      <w:start w:val="1"/>
      <w:numFmt w:val="decimal"/>
      <w:lvlText w:val="%1."/>
      <w:lvlJc w:val="left"/>
      <w:pPr>
        <w:ind w:left="720" w:hanging="360"/>
      </w:pPr>
      <w:rPr>
        <w:rFonts w:asciiTheme="minorHAnsi" w:hAnsiTheme="minorHAns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42597"/>
    <w:multiLevelType w:val="hybridMultilevel"/>
    <w:tmpl w:val="A99C4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B871B4"/>
    <w:multiLevelType w:val="hybridMultilevel"/>
    <w:tmpl w:val="2A488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9623EB"/>
    <w:multiLevelType w:val="hybridMultilevel"/>
    <w:tmpl w:val="6738707E"/>
    <w:lvl w:ilvl="0" w:tplc="BC14C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24D81"/>
    <w:multiLevelType w:val="hybridMultilevel"/>
    <w:tmpl w:val="220EF866"/>
    <w:lvl w:ilvl="0" w:tplc="827E9BC2">
      <w:start w:val="1"/>
      <w:numFmt w:val="bullet"/>
      <w:lvlText w:val=""/>
      <w:lvlJc w:val="left"/>
      <w:pPr>
        <w:ind w:left="720" w:hanging="360"/>
      </w:pPr>
      <w:rPr>
        <w:rFonts w:ascii="Symbol" w:hAnsi="Symbol" w:hint="default"/>
      </w:rPr>
    </w:lvl>
    <w:lvl w:ilvl="1" w:tplc="827E9BC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47F61"/>
    <w:multiLevelType w:val="hybridMultilevel"/>
    <w:tmpl w:val="077A1EF0"/>
    <w:lvl w:ilvl="0" w:tplc="0409000F">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C32212"/>
    <w:multiLevelType w:val="hybridMultilevel"/>
    <w:tmpl w:val="691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6FFB"/>
    <w:multiLevelType w:val="hybridMultilevel"/>
    <w:tmpl w:val="63AA0BA0"/>
    <w:lvl w:ilvl="0" w:tplc="827E9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8235C"/>
    <w:multiLevelType w:val="hybridMultilevel"/>
    <w:tmpl w:val="572C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64391"/>
    <w:multiLevelType w:val="hybridMultilevel"/>
    <w:tmpl w:val="F9524E2A"/>
    <w:lvl w:ilvl="0" w:tplc="0409000F">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4"/>
  </w:num>
  <w:num w:numId="5">
    <w:abstractNumId w:val="7"/>
  </w:num>
  <w:num w:numId="6">
    <w:abstractNumId w:val="9"/>
  </w:num>
  <w:num w:numId="7">
    <w:abstractNumId w:val="2"/>
  </w:num>
  <w:num w:numId="8">
    <w:abstractNumId w:val="1"/>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FF"/>
    <w:rsid w:val="00002EC1"/>
    <w:rsid w:val="000070CE"/>
    <w:rsid w:val="000077BD"/>
    <w:rsid w:val="00017DD1"/>
    <w:rsid w:val="00032E90"/>
    <w:rsid w:val="000332AD"/>
    <w:rsid w:val="00044328"/>
    <w:rsid w:val="000447ED"/>
    <w:rsid w:val="00073F9E"/>
    <w:rsid w:val="00077928"/>
    <w:rsid w:val="00085333"/>
    <w:rsid w:val="0009561F"/>
    <w:rsid w:val="000A04E7"/>
    <w:rsid w:val="000C0676"/>
    <w:rsid w:val="000C2BE2"/>
    <w:rsid w:val="000C3395"/>
    <w:rsid w:val="000D3AA8"/>
    <w:rsid w:val="000E2704"/>
    <w:rsid w:val="0011649E"/>
    <w:rsid w:val="00133C67"/>
    <w:rsid w:val="0016303A"/>
    <w:rsid w:val="00190F40"/>
    <w:rsid w:val="001B3B26"/>
    <w:rsid w:val="001C2246"/>
    <w:rsid w:val="001D2340"/>
    <w:rsid w:val="001F0BC6"/>
    <w:rsid w:val="001F2EA5"/>
    <w:rsid w:val="001F7A95"/>
    <w:rsid w:val="0021489E"/>
    <w:rsid w:val="00240AF1"/>
    <w:rsid w:val="0024648C"/>
    <w:rsid w:val="002602F0"/>
    <w:rsid w:val="002C0936"/>
    <w:rsid w:val="002C1C5F"/>
    <w:rsid w:val="002C2D3B"/>
    <w:rsid w:val="00326F1B"/>
    <w:rsid w:val="00357742"/>
    <w:rsid w:val="00370585"/>
    <w:rsid w:val="00384215"/>
    <w:rsid w:val="003A2DE8"/>
    <w:rsid w:val="003A6BB3"/>
    <w:rsid w:val="003C4E60"/>
    <w:rsid w:val="003D098E"/>
    <w:rsid w:val="00400969"/>
    <w:rsid w:val="004035E6"/>
    <w:rsid w:val="00415F5F"/>
    <w:rsid w:val="0042038C"/>
    <w:rsid w:val="00461892"/>
    <w:rsid w:val="00461DCB"/>
    <w:rsid w:val="00491A66"/>
    <w:rsid w:val="004A04B1"/>
    <w:rsid w:val="004B66C1"/>
    <w:rsid w:val="004D64E0"/>
    <w:rsid w:val="004E779B"/>
    <w:rsid w:val="005314CE"/>
    <w:rsid w:val="00532E88"/>
    <w:rsid w:val="005360D4"/>
    <w:rsid w:val="0054754E"/>
    <w:rsid w:val="0056338C"/>
    <w:rsid w:val="00574303"/>
    <w:rsid w:val="005D4280"/>
    <w:rsid w:val="005F422F"/>
    <w:rsid w:val="00605663"/>
    <w:rsid w:val="00616028"/>
    <w:rsid w:val="00661937"/>
    <w:rsid w:val="006638AD"/>
    <w:rsid w:val="00667A3A"/>
    <w:rsid w:val="00671993"/>
    <w:rsid w:val="00682713"/>
    <w:rsid w:val="006920A2"/>
    <w:rsid w:val="006935A2"/>
    <w:rsid w:val="006A2AC8"/>
    <w:rsid w:val="006D30F0"/>
    <w:rsid w:val="00722DE8"/>
    <w:rsid w:val="00727126"/>
    <w:rsid w:val="007324BD"/>
    <w:rsid w:val="00733AC6"/>
    <w:rsid w:val="007344B3"/>
    <w:rsid w:val="007352E9"/>
    <w:rsid w:val="0075156A"/>
    <w:rsid w:val="007543A4"/>
    <w:rsid w:val="00755FCF"/>
    <w:rsid w:val="00770EEA"/>
    <w:rsid w:val="0078524A"/>
    <w:rsid w:val="007D69FE"/>
    <w:rsid w:val="007E3D81"/>
    <w:rsid w:val="007E6FF0"/>
    <w:rsid w:val="007F4CBB"/>
    <w:rsid w:val="00850FE1"/>
    <w:rsid w:val="008658E6"/>
    <w:rsid w:val="00884CA6"/>
    <w:rsid w:val="00887861"/>
    <w:rsid w:val="008E49D2"/>
    <w:rsid w:val="00900794"/>
    <w:rsid w:val="00932D09"/>
    <w:rsid w:val="00932F59"/>
    <w:rsid w:val="009341FF"/>
    <w:rsid w:val="00937E0A"/>
    <w:rsid w:val="00954DC5"/>
    <w:rsid w:val="009622B2"/>
    <w:rsid w:val="009633B8"/>
    <w:rsid w:val="00990B71"/>
    <w:rsid w:val="009B72E5"/>
    <w:rsid w:val="009C7D71"/>
    <w:rsid w:val="009F58BB"/>
    <w:rsid w:val="00A34C46"/>
    <w:rsid w:val="00A41E64"/>
    <w:rsid w:val="00A4373B"/>
    <w:rsid w:val="00A61803"/>
    <w:rsid w:val="00A7285A"/>
    <w:rsid w:val="00A83D5E"/>
    <w:rsid w:val="00AE1F72"/>
    <w:rsid w:val="00AE5772"/>
    <w:rsid w:val="00B04903"/>
    <w:rsid w:val="00B12708"/>
    <w:rsid w:val="00B17DC4"/>
    <w:rsid w:val="00B41C69"/>
    <w:rsid w:val="00B5406C"/>
    <w:rsid w:val="00B63A1D"/>
    <w:rsid w:val="00B76BDE"/>
    <w:rsid w:val="00B87254"/>
    <w:rsid w:val="00B96D9F"/>
    <w:rsid w:val="00BB32D8"/>
    <w:rsid w:val="00BC0F25"/>
    <w:rsid w:val="00BE09D6"/>
    <w:rsid w:val="00BE5A9F"/>
    <w:rsid w:val="00C041BF"/>
    <w:rsid w:val="00C0613D"/>
    <w:rsid w:val="00C10FF1"/>
    <w:rsid w:val="00C30E55"/>
    <w:rsid w:val="00C3451C"/>
    <w:rsid w:val="00C36C8E"/>
    <w:rsid w:val="00C5090B"/>
    <w:rsid w:val="00C63324"/>
    <w:rsid w:val="00C81188"/>
    <w:rsid w:val="00C91922"/>
    <w:rsid w:val="00C92FF3"/>
    <w:rsid w:val="00CB5E53"/>
    <w:rsid w:val="00CC6A22"/>
    <w:rsid w:val="00CC7CB7"/>
    <w:rsid w:val="00D02133"/>
    <w:rsid w:val="00D02995"/>
    <w:rsid w:val="00D12837"/>
    <w:rsid w:val="00D21FCD"/>
    <w:rsid w:val="00D34CBE"/>
    <w:rsid w:val="00D461ED"/>
    <w:rsid w:val="00D53D61"/>
    <w:rsid w:val="00D54EE2"/>
    <w:rsid w:val="00D66A94"/>
    <w:rsid w:val="00D73221"/>
    <w:rsid w:val="00D817AE"/>
    <w:rsid w:val="00DA5F94"/>
    <w:rsid w:val="00DC6437"/>
    <w:rsid w:val="00DD2A14"/>
    <w:rsid w:val="00DE011F"/>
    <w:rsid w:val="00DF1BA0"/>
    <w:rsid w:val="00E3164E"/>
    <w:rsid w:val="00E33A75"/>
    <w:rsid w:val="00E33DC8"/>
    <w:rsid w:val="00E511E5"/>
    <w:rsid w:val="00E630EB"/>
    <w:rsid w:val="00E652EB"/>
    <w:rsid w:val="00E75AE6"/>
    <w:rsid w:val="00E80215"/>
    <w:rsid w:val="00E83666"/>
    <w:rsid w:val="00EA353A"/>
    <w:rsid w:val="00EB52A5"/>
    <w:rsid w:val="00EC0B7A"/>
    <w:rsid w:val="00EC4A73"/>
    <w:rsid w:val="00EC655E"/>
    <w:rsid w:val="00EE210A"/>
    <w:rsid w:val="00EE33CA"/>
    <w:rsid w:val="00F04B9B"/>
    <w:rsid w:val="00F0626A"/>
    <w:rsid w:val="00F149CC"/>
    <w:rsid w:val="00F242E0"/>
    <w:rsid w:val="00F30571"/>
    <w:rsid w:val="00F46364"/>
    <w:rsid w:val="00F74AAD"/>
    <w:rsid w:val="00FB4139"/>
    <w:rsid w:val="00FC6207"/>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34E88"/>
  <w15:docId w15:val="{0FBED646-CD6E-4FD8-B395-C13CDEDC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44328"/>
    <w:pPr>
      <w:ind w:left="720"/>
      <w:contextualSpacing/>
    </w:pPr>
  </w:style>
  <w:style w:type="character" w:styleId="PlaceholderText">
    <w:name w:val="Placeholder Text"/>
    <w:basedOn w:val="DefaultParagraphFont"/>
    <w:uiPriority w:val="99"/>
    <w:semiHidden/>
    <w:rsid w:val="00A61803"/>
    <w:rPr>
      <w:color w:val="808080"/>
    </w:rPr>
  </w:style>
  <w:style w:type="paragraph" w:customStyle="1" w:styleId="Default">
    <w:name w:val="Default"/>
    <w:rsid w:val="006D30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A021ACBC2F4A7387102D0651543D2A"/>
        <w:category>
          <w:name w:val="General"/>
          <w:gallery w:val="placeholder"/>
        </w:category>
        <w:types>
          <w:type w:val="bbPlcHdr"/>
        </w:types>
        <w:behaviors>
          <w:behavior w:val="content"/>
        </w:behaviors>
        <w:guid w:val="{46C8D4B6-ED42-478E-A140-68BE97C76A98}"/>
      </w:docPartPr>
      <w:docPartBody>
        <w:p w:rsidR="00211343" w:rsidRDefault="00135D9E" w:rsidP="00135D9E">
          <w:pPr>
            <w:pStyle w:val="3EA021ACBC2F4A7387102D0651543D2A1"/>
          </w:pPr>
          <w:r w:rsidRPr="00EE511C">
            <w:rPr>
              <w:rStyle w:val="PlaceholderText"/>
            </w:rPr>
            <w:t>Click here to enter text.</w:t>
          </w:r>
        </w:p>
      </w:docPartBody>
    </w:docPart>
    <w:docPart>
      <w:docPartPr>
        <w:name w:val="01A75E05FAD64C57A09012BAA05C17A2"/>
        <w:category>
          <w:name w:val="General"/>
          <w:gallery w:val="placeholder"/>
        </w:category>
        <w:types>
          <w:type w:val="bbPlcHdr"/>
        </w:types>
        <w:behaviors>
          <w:behavior w:val="content"/>
        </w:behaviors>
        <w:guid w:val="{44A1557C-B087-427E-BF0D-F215D5F8D38C}"/>
      </w:docPartPr>
      <w:docPartBody>
        <w:p w:rsidR="00211343" w:rsidRDefault="00135D9E" w:rsidP="00135D9E">
          <w:pPr>
            <w:pStyle w:val="01A75E05FAD64C57A09012BAA05C17A21"/>
          </w:pPr>
          <w:r w:rsidRPr="00700153">
            <w:rPr>
              <w:rStyle w:val="PlaceholderText"/>
            </w:rPr>
            <w:t>Click here to enter text.</w:t>
          </w:r>
        </w:p>
      </w:docPartBody>
    </w:docPart>
    <w:docPart>
      <w:docPartPr>
        <w:name w:val="405E97653A5E400190C077837DD01117"/>
        <w:category>
          <w:name w:val="General"/>
          <w:gallery w:val="placeholder"/>
        </w:category>
        <w:types>
          <w:type w:val="bbPlcHdr"/>
        </w:types>
        <w:behaviors>
          <w:behavior w:val="content"/>
        </w:behaviors>
        <w:guid w:val="{E7F05B2E-A25C-4746-9F0D-78189D152D03}"/>
      </w:docPartPr>
      <w:docPartBody>
        <w:p w:rsidR="00211343" w:rsidRDefault="00135D9E" w:rsidP="00135D9E">
          <w:pPr>
            <w:pStyle w:val="405E97653A5E400190C077837DD011171"/>
          </w:pPr>
          <w:r w:rsidRPr="00700153">
            <w:rPr>
              <w:rStyle w:val="PlaceholderText"/>
            </w:rPr>
            <w:t>Click here to enter text.</w:t>
          </w:r>
        </w:p>
      </w:docPartBody>
    </w:docPart>
    <w:docPart>
      <w:docPartPr>
        <w:name w:val="398A59DA50764B10B8AB6799AC17D711"/>
        <w:category>
          <w:name w:val="General"/>
          <w:gallery w:val="placeholder"/>
        </w:category>
        <w:types>
          <w:type w:val="bbPlcHdr"/>
        </w:types>
        <w:behaviors>
          <w:behavior w:val="content"/>
        </w:behaviors>
        <w:guid w:val="{70E0D2B6-CE32-4647-8A17-861E6536F6D5}"/>
      </w:docPartPr>
      <w:docPartBody>
        <w:p w:rsidR="00211343" w:rsidRDefault="00135D9E" w:rsidP="00135D9E">
          <w:pPr>
            <w:pStyle w:val="398A59DA50764B10B8AB6799AC17D7111"/>
          </w:pPr>
          <w:r w:rsidRPr="00700153">
            <w:rPr>
              <w:rStyle w:val="PlaceholderText"/>
            </w:rPr>
            <w:t>Click here to enter text.</w:t>
          </w:r>
        </w:p>
      </w:docPartBody>
    </w:docPart>
    <w:docPart>
      <w:docPartPr>
        <w:name w:val="89230E15D58443559926FC09E52A75AF"/>
        <w:category>
          <w:name w:val="General"/>
          <w:gallery w:val="placeholder"/>
        </w:category>
        <w:types>
          <w:type w:val="bbPlcHdr"/>
        </w:types>
        <w:behaviors>
          <w:behavior w:val="content"/>
        </w:behaviors>
        <w:guid w:val="{E5BBB63C-1AB3-48F1-9B12-C489EF114456}"/>
      </w:docPartPr>
      <w:docPartBody>
        <w:p w:rsidR="00211343" w:rsidRDefault="00135D9E" w:rsidP="00135D9E">
          <w:pPr>
            <w:pStyle w:val="89230E15D58443559926FC09E52A75AF1"/>
          </w:pPr>
          <w:r w:rsidRPr="0070015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65D68D-2B8D-4FF9-AA7D-4EAFF6FAF5C8}"/>
      </w:docPartPr>
      <w:docPartBody>
        <w:p w:rsidR="004A24F6" w:rsidRDefault="00135D9E">
          <w:r w:rsidRPr="000E5262">
            <w:rPr>
              <w:rStyle w:val="PlaceholderText"/>
            </w:rPr>
            <w:t>Click here to enter text.</w:t>
          </w:r>
        </w:p>
      </w:docPartBody>
    </w:docPart>
    <w:docPart>
      <w:docPartPr>
        <w:name w:val="4E9A1832D44E4D5395EB5F276155F6BB"/>
        <w:category>
          <w:name w:val="General"/>
          <w:gallery w:val="placeholder"/>
        </w:category>
        <w:types>
          <w:type w:val="bbPlcHdr"/>
        </w:types>
        <w:behaviors>
          <w:behavior w:val="content"/>
        </w:behaviors>
        <w:guid w:val="{13459CC0-BB69-4527-B5AB-FE5DCF70047A}"/>
      </w:docPartPr>
      <w:docPartBody>
        <w:p w:rsidR="009019EB" w:rsidRDefault="004A24F6" w:rsidP="004A24F6">
          <w:pPr>
            <w:pStyle w:val="4E9A1832D44E4D5395EB5F276155F6BB"/>
          </w:pPr>
          <w:r w:rsidRPr="000E52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43"/>
    <w:rsid w:val="00130D08"/>
    <w:rsid w:val="00135D9E"/>
    <w:rsid w:val="00211343"/>
    <w:rsid w:val="002137F6"/>
    <w:rsid w:val="004A24F6"/>
    <w:rsid w:val="009019EB"/>
    <w:rsid w:val="00A431A1"/>
    <w:rsid w:val="00A85F70"/>
    <w:rsid w:val="00F03B2E"/>
    <w:rsid w:val="00F9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4F6"/>
    <w:rPr>
      <w:color w:val="808080"/>
    </w:rPr>
  </w:style>
  <w:style w:type="paragraph" w:customStyle="1" w:styleId="3EA021ACBC2F4A7387102D0651543D2A">
    <w:name w:val="3EA021ACBC2F4A7387102D0651543D2A"/>
  </w:style>
  <w:style w:type="paragraph" w:customStyle="1" w:styleId="01A75E05FAD64C57A09012BAA05C17A2">
    <w:name w:val="01A75E05FAD64C57A09012BAA05C17A2"/>
  </w:style>
  <w:style w:type="paragraph" w:customStyle="1" w:styleId="405E97653A5E400190C077837DD01117">
    <w:name w:val="405E97653A5E400190C077837DD01117"/>
  </w:style>
  <w:style w:type="paragraph" w:customStyle="1" w:styleId="D5E9F4EE30CF49F4839A1B9F9721F865">
    <w:name w:val="D5E9F4EE30CF49F4839A1B9F9721F865"/>
  </w:style>
  <w:style w:type="paragraph" w:customStyle="1" w:styleId="398A59DA50764B10B8AB6799AC17D711">
    <w:name w:val="398A59DA50764B10B8AB6799AC17D711"/>
  </w:style>
  <w:style w:type="paragraph" w:customStyle="1" w:styleId="89230E15D58443559926FC09E52A75AF">
    <w:name w:val="89230E15D58443559926FC09E52A75AF"/>
  </w:style>
  <w:style w:type="paragraph" w:customStyle="1" w:styleId="3EA021ACBC2F4A7387102D0651543D2A1">
    <w:name w:val="3EA021ACBC2F4A7387102D0651543D2A1"/>
    <w:rsid w:val="00135D9E"/>
    <w:pPr>
      <w:spacing w:after="0" w:line="240" w:lineRule="auto"/>
    </w:pPr>
    <w:rPr>
      <w:rFonts w:eastAsia="Times New Roman" w:cs="Times New Roman"/>
      <w:sz w:val="16"/>
      <w:szCs w:val="24"/>
    </w:rPr>
  </w:style>
  <w:style w:type="paragraph" w:customStyle="1" w:styleId="01A75E05FAD64C57A09012BAA05C17A21">
    <w:name w:val="01A75E05FAD64C57A09012BAA05C17A21"/>
    <w:rsid w:val="00135D9E"/>
    <w:pPr>
      <w:spacing w:after="0" w:line="240" w:lineRule="auto"/>
    </w:pPr>
    <w:rPr>
      <w:rFonts w:eastAsia="Times New Roman" w:cs="Times New Roman"/>
      <w:sz w:val="16"/>
      <w:szCs w:val="24"/>
    </w:rPr>
  </w:style>
  <w:style w:type="paragraph" w:customStyle="1" w:styleId="405E97653A5E400190C077837DD011171">
    <w:name w:val="405E97653A5E400190C077837DD011171"/>
    <w:rsid w:val="00135D9E"/>
    <w:pPr>
      <w:spacing w:after="0" w:line="240" w:lineRule="auto"/>
    </w:pPr>
    <w:rPr>
      <w:rFonts w:eastAsia="Times New Roman" w:cs="Times New Roman"/>
      <w:sz w:val="16"/>
      <w:szCs w:val="24"/>
    </w:rPr>
  </w:style>
  <w:style w:type="paragraph" w:customStyle="1" w:styleId="D5E9F4EE30CF49F4839A1B9F9721F8651">
    <w:name w:val="D5E9F4EE30CF49F4839A1B9F9721F8651"/>
    <w:rsid w:val="00135D9E"/>
    <w:pPr>
      <w:spacing w:after="0" w:line="240" w:lineRule="auto"/>
    </w:pPr>
    <w:rPr>
      <w:rFonts w:eastAsia="Times New Roman" w:cs="Times New Roman"/>
      <w:sz w:val="16"/>
      <w:szCs w:val="24"/>
    </w:rPr>
  </w:style>
  <w:style w:type="paragraph" w:customStyle="1" w:styleId="398A59DA50764B10B8AB6799AC17D7111">
    <w:name w:val="398A59DA50764B10B8AB6799AC17D7111"/>
    <w:rsid w:val="00135D9E"/>
    <w:pPr>
      <w:spacing w:after="0" w:line="240" w:lineRule="auto"/>
    </w:pPr>
    <w:rPr>
      <w:rFonts w:eastAsia="Times New Roman" w:cs="Times New Roman"/>
      <w:sz w:val="16"/>
      <w:szCs w:val="24"/>
    </w:rPr>
  </w:style>
  <w:style w:type="paragraph" w:customStyle="1" w:styleId="89230E15D58443559926FC09E52A75AF1">
    <w:name w:val="89230E15D58443559926FC09E52A75AF1"/>
    <w:rsid w:val="00135D9E"/>
    <w:pPr>
      <w:spacing w:after="0" w:line="240" w:lineRule="auto"/>
    </w:pPr>
    <w:rPr>
      <w:rFonts w:eastAsia="Times New Roman" w:cs="Times New Roman"/>
      <w:sz w:val="16"/>
      <w:szCs w:val="24"/>
    </w:rPr>
  </w:style>
  <w:style w:type="paragraph" w:customStyle="1" w:styleId="4E9A1832D44E4D5395EB5F276155F6BB">
    <w:name w:val="4E9A1832D44E4D5395EB5F276155F6BB"/>
    <w:rsid w:val="004A2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60ECC08ADDC459196CC33AA646529" ma:contentTypeVersion="0" ma:contentTypeDescription="Create a new document." ma:contentTypeScope="" ma:versionID="885987b41a18517403571e6901838c2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4C10-5AC4-4AE1-9531-2AF5AC82F8C0}">
  <ds:schemaRefs>
    <ds:schemaRef ds:uri="http://schemas.microsoft.com/sharepoint/v3/contenttype/forms"/>
  </ds:schemaRefs>
</ds:datastoreItem>
</file>

<file path=customXml/itemProps2.xml><?xml version="1.0" encoding="utf-8"?>
<ds:datastoreItem xmlns:ds="http://schemas.openxmlformats.org/officeDocument/2006/customXml" ds:itemID="{8CAE8100-3B53-491D-8D8E-2D998C10D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94170B-CECC-4CF3-92B3-7CD63AB7AD4C}">
  <ds:schemaRef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899642A1-0D29-4144-855D-E7DD4DFD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Alison Coker</dc:creator>
  <cp:keywords/>
  <cp:lastModifiedBy>Jasenda League</cp:lastModifiedBy>
  <cp:revision>2</cp:revision>
  <cp:lastPrinted>2017-09-13T12:50:00Z</cp:lastPrinted>
  <dcterms:created xsi:type="dcterms:W3CDTF">2019-09-10T15:53:00Z</dcterms:created>
  <dcterms:modified xsi:type="dcterms:W3CDTF">2019-09-10T15:53:00Z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0x010100D2760ECC08ADDC459196CC33AA646529</vt:lpwstr>
  </property>
</Properties>
</file>